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DFC" w:rsidRPr="006C34F0" w:rsidRDefault="00066DFC" w:rsidP="00166D66">
      <w:pPr>
        <w:jc w:val="right"/>
        <w:outlineLvl w:val="0"/>
        <w:rPr>
          <w:b/>
          <w:sz w:val="22"/>
          <w:szCs w:val="22"/>
        </w:rPr>
      </w:pPr>
      <w:r w:rsidRPr="006C34F0">
        <w:rPr>
          <w:b/>
          <w:sz w:val="22"/>
          <w:szCs w:val="22"/>
        </w:rPr>
        <w:t>Приложение №3</w:t>
      </w:r>
    </w:p>
    <w:p w:rsidR="00066DFC" w:rsidRPr="006C34F0" w:rsidRDefault="00066DFC" w:rsidP="00066DFC">
      <w:pPr>
        <w:jc w:val="right"/>
        <w:rPr>
          <w:b/>
          <w:sz w:val="22"/>
          <w:szCs w:val="22"/>
        </w:rPr>
      </w:pPr>
      <w:r w:rsidRPr="006C34F0">
        <w:rPr>
          <w:b/>
          <w:sz w:val="22"/>
          <w:szCs w:val="22"/>
        </w:rPr>
        <w:t xml:space="preserve">к Извещению об осуществлении закупки </w:t>
      </w:r>
    </w:p>
    <w:p w:rsidR="003E1EC5" w:rsidRPr="006C34F0" w:rsidRDefault="003E1EC5" w:rsidP="00057D21">
      <w:pPr>
        <w:tabs>
          <w:tab w:val="left" w:pos="426"/>
          <w:tab w:val="left" w:pos="567"/>
        </w:tabs>
        <w:spacing w:line="100" w:lineRule="atLeast"/>
        <w:jc w:val="both"/>
        <w:rPr>
          <w:sz w:val="22"/>
          <w:szCs w:val="22"/>
        </w:rPr>
      </w:pPr>
      <w:r w:rsidRPr="006C34F0">
        <w:rPr>
          <w:b/>
          <w:sz w:val="22"/>
          <w:szCs w:val="22"/>
        </w:rPr>
        <w:t>ПРОЕКТ КОНТРАКТА</w:t>
      </w:r>
      <w:r w:rsidRPr="006C34F0">
        <w:rPr>
          <w:rStyle w:val="af1"/>
          <w:sz w:val="22"/>
          <w:szCs w:val="22"/>
        </w:rPr>
        <w:footnoteReference w:id="1"/>
      </w:r>
    </w:p>
    <w:p w:rsidR="003E1EC5" w:rsidRPr="006C34F0" w:rsidRDefault="003E1EC5">
      <w:pPr>
        <w:jc w:val="right"/>
        <w:rPr>
          <w:sz w:val="22"/>
          <w:szCs w:val="22"/>
        </w:rPr>
      </w:pPr>
    </w:p>
    <w:p w:rsidR="00DE369E" w:rsidRPr="006C34F0" w:rsidRDefault="00DE369E" w:rsidP="00DE369E">
      <w:pPr>
        <w:jc w:val="center"/>
        <w:rPr>
          <w:b/>
          <w:sz w:val="22"/>
          <w:szCs w:val="22"/>
        </w:rPr>
      </w:pPr>
      <w:r w:rsidRPr="006C34F0">
        <w:rPr>
          <w:b/>
          <w:sz w:val="22"/>
          <w:szCs w:val="22"/>
        </w:rPr>
        <w:t xml:space="preserve">МУНИЦИПАЛЬНЫЙ КОНТРАКТ № </w:t>
      </w:r>
      <w:r w:rsidR="005719A9">
        <w:rPr>
          <w:b/>
          <w:sz w:val="22"/>
          <w:szCs w:val="22"/>
        </w:rPr>
        <w:t>2к-23</w:t>
      </w:r>
    </w:p>
    <w:p w:rsidR="0024138A" w:rsidRPr="006C34F0" w:rsidRDefault="0024138A" w:rsidP="00DE369E">
      <w:pPr>
        <w:jc w:val="center"/>
        <w:rPr>
          <w:b/>
          <w:bCs/>
          <w:iCs/>
          <w:sz w:val="22"/>
          <w:szCs w:val="22"/>
        </w:rPr>
      </w:pPr>
    </w:p>
    <w:p w:rsidR="00DE369E" w:rsidRPr="006C34F0" w:rsidRDefault="00DE369E" w:rsidP="001A4B31">
      <w:pPr>
        <w:tabs>
          <w:tab w:val="left" w:pos="-1260"/>
        </w:tabs>
        <w:jc w:val="center"/>
        <w:rPr>
          <w:b/>
          <w:sz w:val="22"/>
          <w:szCs w:val="22"/>
        </w:rPr>
      </w:pPr>
      <w:bookmarkStart w:id="0" w:name="_Hlk3869724"/>
      <w:r w:rsidRPr="006C34F0">
        <w:rPr>
          <w:b/>
          <w:bCs/>
          <w:iCs/>
          <w:sz w:val="22"/>
          <w:szCs w:val="22"/>
        </w:rPr>
        <w:t xml:space="preserve">Идентификационный код закупки (ИКЗ) </w:t>
      </w:r>
      <w:hyperlink r:id="rId7" w:tgtFrame="_blank" w:history="1">
        <w:hyperlink r:id="rId8" w:tgtFrame="_blank" w:history="1">
          <w:r w:rsidR="00FF7927" w:rsidRPr="006C34F0">
            <w:rPr>
              <w:b/>
              <w:sz w:val="22"/>
              <w:szCs w:val="22"/>
            </w:rPr>
            <w:t>2331020011517102001001000400</w:t>
          </w:r>
          <w:r w:rsidR="005719A9">
            <w:rPr>
              <w:b/>
              <w:sz w:val="22"/>
              <w:szCs w:val="22"/>
            </w:rPr>
            <w:t>2</w:t>
          </w:r>
          <w:r w:rsidR="00FF7927" w:rsidRPr="006C34F0">
            <w:rPr>
              <w:b/>
              <w:sz w:val="22"/>
              <w:szCs w:val="22"/>
            </w:rPr>
            <w:t>4399244</w:t>
          </w:r>
        </w:hyperlink>
      </w:hyperlink>
      <w:r w:rsidR="00E350C3" w:rsidRPr="006C34F0">
        <w:rPr>
          <w:b/>
          <w:sz w:val="22"/>
          <w:szCs w:val="22"/>
        </w:rPr>
        <w:t>)</w:t>
      </w:r>
    </w:p>
    <w:p w:rsidR="0024138A" w:rsidRPr="006C34F0" w:rsidRDefault="0024138A" w:rsidP="001A4B31">
      <w:pPr>
        <w:tabs>
          <w:tab w:val="left" w:pos="-1260"/>
        </w:tabs>
        <w:jc w:val="center"/>
        <w:rPr>
          <w:b/>
          <w:sz w:val="22"/>
          <w:szCs w:val="22"/>
        </w:rPr>
      </w:pPr>
    </w:p>
    <w:p w:rsidR="00DE369E" w:rsidRPr="006C34F0" w:rsidRDefault="0024138A" w:rsidP="00DE369E">
      <w:pPr>
        <w:tabs>
          <w:tab w:val="left" w:pos="-1260"/>
        </w:tabs>
        <w:ind w:right="426"/>
        <w:jc w:val="center"/>
        <w:rPr>
          <w:b/>
          <w:sz w:val="22"/>
          <w:szCs w:val="22"/>
        </w:rPr>
      </w:pPr>
      <w:bookmarkStart w:id="1" w:name="_Hlk494471376"/>
      <w:bookmarkEnd w:id="0"/>
      <w:r w:rsidRPr="006C34F0">
        <w:rPr>
          <w:b/>
          <w:sz w:val="22"/>
          <w:szCs w:val="22"/>
        </w:rPr>
        <w:t xml:space="preserve">выполнение </w:t>
      </w:r>
      <w:r w:rsidR="00FF7927" w:rsidRPr="006C34F0">
        <w:rPr>
          <w:b/>
          <w:sz w:val="22"/>
          <w:szCs w:val="22"/>
        </w:rPr>
        <w:t>работ по ремонту моста через реку Уя в деревне Уя Прионежского района Республики Карелия</w:t>
      </w:r>
    </w:p>
    <w:bookmarkEnd w:id="1"/>
    <w:p w:rsidR="000B5E73" w:rsidRPr="006C34F0" w:rsidRDefault="000B5E73" w:rsidP="00E350C3">
      <w:pPr>
        <w:rPr>
          <w:b/>
          <w:sz w:val="22"/>
          <w:szCs w:val="22"/>
        </w:rPr>
      </w:pPr>
    </w:p>
    <w:p w:rsidR="00247F8C" w:rsidRPr="006C34F0" w:rsidRDefault="00247F8C" w:rsidP="00247F8C">
      <w:pPr>
        <w:widowControl w:val="0"/>
        <w:tabs>
          <w:tab w:val="left" w:pos="567"/>
        </w:tabs>
        <w:autoSpaceDE w:val="0"/>
        <w:rPr>
          <w:b/>
          <w:bCs/>
          <w:sz w:val="22"/>
          <w:szCs w:val="22"/>
        </w:rPr>
      </w:pPr>
      <w:r w:rsidRPr="006C34F0">
        <w:rPr>
          <w:b/>
          <w:bCs/>
          <w:sz w:val="22"/>
          <w:szCs w:val="22"/>
        </w:rPr>
        <w:t>с. Деревянное</w:t>
      </w:r>
    </w:p>
    <w:p w:rsidR="00247F8C" w:rsidRPr="006C34F0" w:rsidRDefault="00247F8C" w:rsidP="00247F8C">
      <w:pPr>
        <w:widowControl w:val="0"/>
        <w:tabs>
          <w:tab w:val="left" w:pos="567"/>
        </w:tabs>
        <w:autoSpaceDE w:val="0"/>
        <w:rPr>
          <w:b/>
          <w:bCs/>
          <w:sz w:val="22"/>
          <w:szCs w:val="22"/>
        </w:rPr>
      </w:pPr>
      <w:r w:rsidRPr="006C34F0">
        <w:rPr>
          <w:b/>
          <w:bCs/>
          <w:sz w:val="22"/>
          <w:szCs w:val="22"/>
        </w:rPr>
        <w:t>Прионежский район</w:t>
      </w:r>
    </w:p>
    <w:p w:rsidR="002548F0" w:rsidRPr="006C34F0" w:rsidRDefault="00247F8C" w:rsidP="00247F8C">
      <w:pPr>
        <w:tabs>
          <w:tab w:val="left" w:pos="567"/>
        </w:tabs>
        <w:rPr>
          <w:bCs/>
          <w:sz w:val="22"/>
          <w:szCs w:val="22"/>
        </w:rPr>
      </w:pPr>
      <w:r w:rsidRPr="006C34F0">
        <w:rPr>
          <w:b/>
          <w:bCs/>
          <w:sz w:val="22"/>
          <w:szCs w:val="22"/>
        </w:rPr>
        <w:t xml:space="preserve">Республика Карелия </w:t>
      </w:r>
      <w:r w:rsidRPr="006C34F0">
        <w:rPr>
          <w:rFonts w:eastAsia="Calibri"/>
          <w:b/>
          <w:sz w:val="22"/>
          <w:szCs w:val="22"/>
        </w:rPr>
        <w:t xml:space="preserve">                                                                                                              </w:t>
      </w:r>
      <w:r w:rsidRPr="006C34F0">
        <w:rPr>
          <w:b/>
          <w:sz w:val="22"/>
          <w:szCs w:val="22"/>
        </w:rPr>
        <w:t>«__» ______ 2023 г.</w:t>
      </w:r>
    </w:p>
    <w:p w:rsidR="002548F0" w:rsidRPr="006C34F0" w:rsidRDefault="002548F0" w:rsidP="002548F0">
      <w:pPr>
        <w:tabs>
          <w:tab w:val="left" w:pos="567"/>
        </w:tabs>
        <w:jc w:val="both"/>
        <w:rPr>
          <w:bCs/>
          <w:sz w:val="22"/>
          <w:szCs w:val="22"/>
        </w:rPr>
      </w:pPr>
    </w:p>
    <w:p w:rsidR="003E1EC5" w:rsidRPr="006C34F0" w:rsidRDefault="00170E48" w:rsidP="002548F0">
      <w:pPr>
        <w:ind w:firstLine="567"/>
        <w:jc w:val="both"/>
        <w:rPr>
          <w:spacing w:val="-5"/>
          <w:sz w:val="22"/>
          <w:szCs w:val="22"/>
        </w:rPr>
      </w:pPr>
      <w:r w:rsidRPr="006C34F0">
        <w:rPr>
          <w:sz w:val="22"/>
          <w:szCs w:val="22"/>
        </w:rPr>
        <w:t>Администрация Деревянского сельского поселения</w:t>
      </w:r>
      <w:r w:rsidR="002548F0" w:rsidRPr="006C34F0">
        <w:rPr>
          <w:bCs/>
          <w:sz w:val="22"/>
          <w:szCs w:val="22"/>
        </w:rPr>
        <w:t xml:space="preserve">, </w:t>
      </w:r>
      <w:r w:rsidR="002548F0" w:rsidRPr="006C34F0">
        <w:rPr>
          <w:sz w:val="22"/>
          <w:szCs w:val="22"/>
        </w:rPr>
        <w:t xml:space="preserve">именуемое в дальнейшем </w:t>
      </w:r>
      <w:r w:rsidR="002548F0" w:rsidRPr="006C34F0">
        <w:rPr>
          <w:bCs/>
          <w:sz w:val="22"/>
          <w:szCs w:val="22"/>
        </w:rPr>
        <w:t>«Заказчик»</w:t>
      </w:r>
      <w:r w:rsidR="00DE369E" w:rsidRPr="006C34F0">
        <w:rPr>
          <w:sz w:val="22"/>
          <w:szCs w:val="22"/>
        </w:rPr>
        <w:t xml:space="preserve">, в лице </w:t>
      </w:r>
      <w:r w:rsidR="00F26C06" w:rsidRPr="006C34F0">
        <w:rPr>
          <w:rFonts w:eastAsia="Calibri"/>
          <w:sz w:val="22"/>
          <w:szCs w:val="22"/>
        </w:rPr>
        <w:t>________________________</w:t>
      </w:r>
      <w:r w:rsidR="00DE369E" w:rsidRPr="006C34F0">
        <w:rPr>
          <w:sz w:val="22"/>
          <w:szCs w:val="22"/>
        </w:rPr>
        <w:t xml:space="preserve">, действующего на основании </w:t>
      </w:r>
      <w:r w:rsidR="00F26C06" w:rsidRPr="006C34F0">
        <w:rPr>
          <w:sz w:val="22"/>
          <w:szCs w:val="22"/>
        </w:rPr>
        <w:t>____________________</w:t>
      </w:r>
      <w:r w:rsidR="00DE369E" w:rsidRPr="006C34F0">
        <w:rPr>
          <w:sz w:val="22"/>
          <w:szCs w:val="22"/>
        </w:rPr>
        <w:t xml:space="preserve">, с одной стороны, и ______________________________, именуемый(ое) в дальнейшем «Подрядчик», в лице _____________________________________, действующего на основании ____________________, с другой стороны, </w:t>
      </w:r>
      <w:r w:rsidR="00DE369E" w:rsidRPr="006C34F0">
        <w:rPr>
          <w:spacing w:val="-1"/>
          <w:sz w:val="22"/>
          <w:szCs w:val="22"/>
        </w:rPr>
        <w:t>совместно именуемые «Стороны»</w:t>
      </w:r>
      <w:r w:rsidR="00DE369E" w:rsidRPr="006C34F0">
        <w:rPr>
          <w:sz w:val="22"/>
          <w:szCs w:val="22"/>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4656EB" w:rsidRPr="006C34F0">
        <w:rPr>
          <w:sz w:val="22"/>
          <w:szCs w:val="22"/>
        </w:rPr>
        <w:t xml:space="preserve">также </w:t>
      </w:r>
      <w:r w:rsidR="00DE369E" w:rsidRPr="006C34F0">
        <w:rPr>
          <w:sz w:val="22"/>
          <w:szCs w:val="22"/>
        </w:rPr>
        <w:t xml:space="preserve">– </w:t>
      </w:r>
      <w:r w:rsidR="00DE369E" w:rsidRPr="006C34F0">
        <w:rPr>
          <w:color w:val="000000"/>
          <w:sz w:val="22"/>
          <w:szCs w:val="22"/>
        </w:rPr>
        <w:t>Закон о контрактной системе</w:t>
      </w:r>
      <w:r w:rsidR="00DE369E" w:rsidRPr="006C34F0">
        <w:rPr>
          <w:sz w:val="22"/>
          <w:szCs w:val="22"/>
        </w:rPr>
        <w:t xml:space="preserve">), </w:t>
      </w:r>
      <w:r w:rsidR="00DE369E" w:rsidRPr="006C34F0">
        <w:rPr>
          <w:color w:val="000000"/>
          <w:spacing w:val="-1"/>
          <w:sz w:val="22"/>
          <w:szCs w:val="22"/>
        </w:rPr>
        <w:t xml:space="preserve">на основании результатов закупки путем проведения </w:t>
      </w:r>
      <w:r w:rsidR="00136C1C" w:rsidRPr="006D0845">
        <w:rPr>
          <w:color w:val="000000"/>
          <w:spacing w:val="-1"/>
          <w:sz w:val="22"/>
          <w:szCs w:val="22"/>
        </w:rPr>
        <w:t>открытого конкурса в электронной форме</w:t>
      </w:r>
      <w:r w:rsidR="00DE369E" w:rsidRPr="006C34F0">
        <w:rPr>
          <w:color w:val="000000"/>
          <w:spacing w:val="-1"/>
          <w:sz w:val="22"/>
          <w:szCs w:val="22"/>
        </w:rPr>
        <w:t xml:space="preserve"> № ________, </w:t>
      </w:r>
      <w:r w:rsidR="00DE369E" w:rsidRPr="006C34F0">
        <w:rPr>
          <w:bCs/>
          <w:iCs/>
          <w:sz w:val="22"/>
          <w:szCs w:val="22"/>
        </w:rPr>
        <w:t xml:space="preserve">протокол </w:t>
      </w:r>
      <w:r w:rsidR="00DE369E" w:rsidRPr="006C34F0">
        <w:rPr>
          <w:color w:val="000000"/>
          <w:sz w:val="22"/>
          <w:szCs w:val="22"/>
        </w:rPr>
        <w:t>________________ от «___» ______ 20___ г. № _____________,</w:t>
      </w:r>
      <w:r w:rsidR="00DE369E" w:rsidRPr="006C34F0">
        <w:rPr>
          <w:sz w:val="22"/>
          <w:szCs w:val="22"/>
        </w:rPr>
        <w:t xml:space="preserve"> заключили настоящий </w:t>
      </w:r>
      <w:r w:rsidR="00DE369E" w:rsidRPr="006C34F0">
        <w:rPr>
          <w:color w:val="000000"/>
          <w:sz w:val="22"/>
          <w:szCs w:val="22"/>
        </w:rPr>
        <w:t xml:space="preserve">муниципальный контракт </w:t>
      </w:r>
      <w:r w:rsidR="00DE369E" w:rsidRPr="006C34F0">
        <w:rPr>
          <w:sz w:val="22"/>
          <w:szCs w:val="22"/>
        </w:rPr>
        <w:t>(далее – Контракт) о нижеследующем:</w:t>
      </w:r>
    </w:p>
    <w:p w:rsidR="003E1EC5" w:rsidRPr="006C34F0" w:rsidRDefault="003E1EC5">
      <w:pPr>
        <w:jc w:val="both"/>
        <w:rPr>
          <w:spacing w:val="-5"/>
          <w:sz w:val="22"/>
          <w:szCs w:val="22"/>
        </w:rPr>
      </w:pPr>
    </w:p>
    <w:p w:rsidR="003E1EC5" w:rsidRPr="006C34F0" w:rsidRDefault="003E1EC5">
      <w:pPr>
        <w:widowControl w:val="0"/>
        <w:tabs>
          <w:tab w:val="left" w:pos="567"/>
        </w:tabs>
        <w:jc w:val="center"/>
        <w:rPr>
          <w:b/>
          <w:sz w:val="22"/>
          <w:szCs w:val="22"/>
        </w:rPr>
      </w:pPr>
      <w:r w:rsidRPr="006C34F0">
        <w:rPr>
          <w:b/>
          <w:sz w:val="22"/>
          <w:szCs w:val="22"/>
        </w:rPr>
        <w:t>ОПРЕДЕЛЕНИЯ</w:t>
      </w:r>
    </w:p>
    <w:p w:rsidR="003E1EC5" w:rsidRPr="006C34F0" w:rsidRDefault="003E1EC5">
      <w:pPr>
        <w:widowControl w:val="0"/>
        <w:tabs>
          <w:tab w:val="left" w:pos="567"/>
        </w:tabs>
        <w:jc w:val="center"/>
        <w:rPr>
          <w:b/>
          <w:sz w:val="22"/>
          <w:szCs w:val="22"/>
        </w:rPr>
      </w:pPr>
    </w:p>
    <w:p w:rsidR="003E1EC5" w:rsidRPr="006C34F0" w:rsidRDefault="003E1EC5">
      <w:pPr>
        <w:widowControl w:val="0"/>
        <w:tabs>
          <w:tab w:val="left" w:pos="567"/>
        </w:tabs>
        <w:jc w:val="both"/>
        <w:rPr>
          <w:b/>
          <w:sz w:val="22"/>
          <w:szCs w:val="22"/>
        </w:rPr>
      </w:pPr>
      <w:r w:rsidRPr="006C34F0">
        <w:rPr>
          <w:sz w:val="22"/>
          <w:szCs w:val="22"/>
        </w:rPr>
        <w:t>Понятия, применяемые в настоящем Контракте, означают следующее:</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«Заказчик»</w:t>
      </w:r>
      <w:r w:rsidRPr="006C34F0">
        <w:rPr>
          <w:sz w:val="22"/>
          <w:szCs w:val="22"/>
        </w:rPr>
        <w:t>:</w:t>
      </w:r>
      <w:r w:rsidRPr="006C34F0">
        <w:rPr>
          <w:b/>
          <w:sz w:val="22"/>
          <w:szCs w:val="22"/>
        </w:rPr>
        <w:t xml:space="preserve"> </w:t>
      </w:r>
      <w:r w:rsidR="00170E48" w:rsidRPr="006C34F0">
        <w:rPr>
          <w:sz w:val="22"/>
          <w:szCs w:val="22"/>
        </w:rPr>
        <w:t>Администрация Деревянского сельского поселения</w:t>
      </w:r>
      <w:r w:rsidR="001C2EDD" w:rsidRPr="006C34F0">
        <w:rPr>
          <w:sz w:val="22"/>
          <w:szCs w:val="22"/>
        </w:rPr>
        <w:t>.</w:t>
      </w:r>
    </w:p>
    <w:p w:rsidR="003E1EC5" w:rsidRPr="006C34F0" w:rsidRDefault="003E1EC5" w:rsidP="00B979F7">
      <w:pPr>
        <w:widowControl w:val="0"/>
        <w:numPr>
          <w:ilvl w:val="0"/>
          <w:numId w:val="6"/>
        </w:numPr>
        <w:tabs>
          <w:tab w:val="clear" w:pos="720"/>
          <w:tab w:val="left" w:pos="567"/>
        </w:tabs>
        <w:suppressAutoHyphens w:val="0"/>
        <w:ind w:left="0" w:firstLine="0"/>
        <w:jc w:val="both"/>
        <w:rPr>
          <w:sz w:val="22"/>
          <w:szCs w:val="22"/>
        </w:rPr>
      </w:pPr>
      <w:r w:rsidRPr="006C34F0">
        <w:rPr>
          <w:b/>
          <w:sz w:val="22"/>
          <w:szCs w:val="22"/>
        </w:rPr>
        <w:t>«Подрядчик»</w:t>
      </w:r>
      <w:r w:rsidRPr="006C34F0">
        <w:rPr>
          <w:sz w:val="22"/>
          <w:szCs w:val="22"/>
        </w:rPr>
        <w:t xml:space="preserve">: </w:t>
      </w:r>
      <w:r w:rsidRPr="006C34F0">
        <w:rPr>
          <w:i/>
          <w:sz w:val="22"/>
          <w:szCs w:val="22"/>
        </w:rPr>
        <w:t xml:space="preserve">(указывается по результатам </w:t>
      </w:r>
      <w:r w:rsidR="00136C1C" w:rsidRPr="00136C1C">
        <w:rPr>
          <w:i/>
          <w:sz w:val="22"/>
          <w:szCs w:val="22"/>
        </w:rPr>
        <w:t>открытого конкурса в электронной форме</w:t>
      </w:r>
      <w:r w:rsidRPr="006C34F0">
        <w:rPr>
          <w:i/>
          <w:sz w:val="22"/>
          <w:szCs w:val="22"/>
        </w:rPr>
        <w:t>)</w:t>
      </w:r>
      <w:r w:rsidRPr="006C34F0">
        <w:rPr>
          <w:rStyle w:val="af1"/>
          <w:i/>
          <w:sz w:val="22"/>
          <w:szCs w:val="22"/>
        </w:rPr>
        <w:t xml:space="preserve"> </w:t>
      </w:r>
      <w:r w:rsidRPr="006C34F0">
        <w:rPr>
          <w:rStyle w:val="af1"/>
          <w:i/>
          <w:sz w:val="22"/>
          <w:szCs w:val="22"/>
        </w:rPr>
        <w:footnoteReference w:id="2"/>
      </w:r>
    </w:p>
    <w:p w:rsidR="003E1EC5" w:rsidRPr="006C34F0" w:rsidRDefault="003E1EC5" w:rsidP="008454FF">
      <w:pPr>
        <w:widowControl w:val="0"/>
        <w:tabs>
          <w:tab w:val="num" w:pos="567"/>
        </w:tabs>
        <w:suppressAutoHyphens w:val="0"/>
        <w:jc w:val="both"/>
        <w:rPr>
          <w:b/>
          <w:sz w:val="22"/>
          <w:szCs w:val="22"/>
        </w:rPr>
      </w:pPr>
      <w:r w:rsidRPr="006C34F0">
        <w:rPr>
          <w:sz w:val="22"/>
          <w:szCs w:val="22"/>
        </w:rPr>
        <w:t xml:space="preserve">__________________________________________________________, </w:t>
      </w:r>
    </w:p>
    <w:p w:rsidR="000B5E73" w:rsidRPr="006C34F0" w:rsidRDefault="003E1EC5" w:rsidP="00E350C3">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«Сторона»</w:t>
      </w:r>
      <w:r w:rsidRPr="006C34F0">
        <w:rPr>
          <w:sz w:val="22"/>
          <w:szCs w:val="22"/>
        </w:rPr>
        <w:t>: Заказчик, Подрядчик.</w:t>
      </w:r>
      <w:r w:rsidRPr="006C34F0">
        <w:rPr>
          <w:b/>
          <w:sz w:val="22"/>
          <w:szCs w:val="22"/>
        </w:rPr>
        <w:t xml:space="preserve"> </w:t>
      </w:r>
    </w:p>
    <w:p w:rsidR="003E1EC5" w:rsidRPr="006C34F0" w:rsidRDefault="003E1EC5" w:rsidP="00E350C3">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«Объект»:</w:t>
      </w:r>
      <w:r w:rsidRPr="006C34F0">
        <w:rPr>
          <w:sz w:val="22"/>
          <w:szCs w:val="22"/>
        </w:rPr>
        <w:t xml:space="preserve"> </w:t>
      </w:r>
      <w:bookmarkStart w:id="2" w:name="_Hlk95991095"/>
      <w:r w:rsidR="00ED71EE" w:rsidRPr="006C34F0">
        <w:rPr>
          <w:sz w:val="22"/>
          <w:szCs w:val="22"/>
        </w:rPr>
        <w:t xml:space="preserve">Республика Карелия, </w:t>
      </w:r>
      <w:bookmarkEnd w:id="2"/>
      <w:r w:rsidR="00354466" w:rsidRPr="006C34F0">
        <w:rPr>
          <w:sz w:val="22"/>
          <w:szCs w:val="22"/>
        </w:rPr>
        <w:t>Республика Карелия, Прионежский район, д. Уя.</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«Контракт»</w:t>
      </w:r>
      <w:r w:rsidRPr="006C34F0">
        <w:rPr>
          <w:sz w:val="22"/>
          <w:szCs w:val="22"/>
        </w:rPr>
        <w:t xml:space="preserve">: настоящий документ, включая все содержащиеся в нем гарантии, приложения, подписанные Заказчиком, </w:t>
      </w:r>
      <w:r w:rsidR="00123212" w:rsidRPr="006C34F0">
        <w:rPr>
          <w:sz w:val="22"/>
          <w:szCs w:val="22"/>
        </w:rPr>
        <w:t>Строительным контролем</w:t>
      </w:r>
      <w:r w:rsidR="002242C0" w:rsidRPr="006C34F0">
        <w:rPr>
          <w:sz w:val="22"/>
          <w:szCs w:val="22"/>
        </w:rPr>
        <w:t xml:space="preserve"> (при необходимости)</w:t>
      </w:r>
      <w:r w:rsidRPr="006C34F0">
        <w:rPr>
          <w:sz w:val="22"/>
          <w:szCs w:val="22"/>
        </w:rPr>
        <w:t xml:space="preserve"> и Подрядчиком, дополнения и изменения к нему, которые в соответствии с законодательством могут быть подписаны Сторонами и в период выполнения работ.</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«Протокол»</w:t>
      </w:r>
      <w:r w:rsidRPr="006C34F0">
        <w:rPr>
          <w:sz w:val="22"/>
          <w:szCs w:val="22"/>
        </w:rPr>
        <w:t>: все виды соглашений или документов, оформляемых в процессе реализации Контракта.</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«Персонал»</w:t>
      </w:r>
      <w:r w:rsidRPr="006C34F0">
        <w:rPr>
          <w:sz w:val="22"/>
          <w:szCs w:val="22"/>
        </w:rPr>
        <w:t xml:space="preserve">: руководители, специалисты и необходимые для реализации Контракта рабочие, нанимаемые Подрядчиком. </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«Работы»</w:t>
      </w:r>
      <w:r w:rsidRPr="006C34F0">
        <w:rPr>
          <w:sz w:val="22"/>
          <w:szCs w:val="22"/>
        </w:rPr>
        <w:t>: работы, подлежащие выполнению Подрядчиком в соответствии с условиями настоящего Контракта, строительно-монтажные и ремонтные работы, приобретение оборудования, его монтаж и пусконаладочные работы, устранение всех дефектов в период гарантийной эксплуатации.</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«Скрытые работы»</w:t>
      </w:r>
      <w:r w:rsidRPr="006C34F0">
        <w:rPr>
          <w:sz w:val="22"/>
          <w:szCs w:val="22"/>
        </w:rPr>
        <w:t>: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«Одобрение»:</w:t>
      </w:r>
      <w:r w:rsidRPr="006C34F0">
        <w:rPr>
          <w:sz w:val="22"/>
          <w:szCs w:val="22"/>
        </w:rPr>
        <w:t xml:space="preserve"> подтверждение в письменной форме, сделанное Заказчиком, </w:t>
      </w:r>
      <w:r w:rsidR="00123212" w:rsidRPr="006C34F0">
        <w:rPr>
          <w:sz w:val="22"/>
          <w:szCs w:val="22"/>
        </w:rPr>
        <w:t>Строительным контролем</w:t>
      </w:r>
      <w:r w:rsidRPr="006C34F0">
        <w:rPr>
          <w:sz w:val="22"/>
          <w:szCs w:val="22"/>
        </w:rPr>
        <w:t xml:space="preserve"> </w:t>
      </w:r>
      <w:r w:rsidR="002242C0" w:rsidRPr="006C34F0">
        <w:rPr>
          <w:sz w:val="22"/>
          <w:szCs w:val="22"/>
        </w:rPr>
        <w:t xml:space="preserve">(при необходимости) </w:t>
      </w:r>
      <w:r w:rsidRPr="006C34F0">
        <w:rPr>
          <w:sz w:val="22"/>
          <w:szCs w:val="22"/>
        </w:rPr>
        <w:t>или Подрядчиком.</w:t>
      </w:r>
    </w:p>
    <w:p w:rsidR="003E1EC5" w:rsidRPr="006C34F0" w:rsidRDefault="003E1EC5" w:rsidP="008454FF">
      <w:pPr>
        <w:widowControl w:val="0"/>
        <w:numPr>
          <w:ilvl w:val="0"/>
          <w:numId w:val="6"/>
        </w:numPr>
        <w:tabs>
          <w:tab w:val="clear" w:pos="720"/>
          <w:tab w:val="num" w:pos="567"/>
        </w:tabs>
        <w:suppressAutoHyphens w:val="0"/>
        <w:ind w:left="0" w:firstLine="0"/>
        <w:jc w:val="both"/>
        <w:rPr>
          <w:b/>
          <w:sz w:val="22"/>
          <w:szCs w:val="22"/>
        </w:rPr>
      </w:pPr>
      <w:r w:rsidRPr="006C34F0">
        <w:rPr>
          <w:b/>
          <w:sz w:val="22"/>
          <w:szCs w:val="22"/>
        </w:rPr>
        <w:t>«Представитель стороны»:</w:t>
      </w:r>
      <w:r w:rsidRPr="006C34F0">
        <w:rPr>
          <w:sz w:val="22"/>
          <w:szCs w:val="22"/>
        </w:rPr>
        <w:t xml:space="preserve"> лица, письменно уполномоченные Заказчиком, </w:t>
      </w:r>
      <w:r w:rsidR="00123212" w:rsidRPr="006C34F0">
        <w:rPr>
          <w:sz w:val="22"/>
          <w:szCs w:val="22"/>
        </w:rPr>
        <w:t>Строительным контролем</w:t>
      </w:r>
      <w:r w:rsidR="002242C0" w:rsidRPr="006C34F0">
        <w:rPr>
          <w:sz w:val="22"/>
          <w:szCs w:val="22"/>
        </w:rPr>
        <w:t xml:space="preserve"> (при необходимости)</w:t>
      </w:r>
      <w:r w:rsidRPr="006C34F0">
        <w:rPr>
          <w:sz w:val="22"/>
          <w:szCs w:val="22"/>
        </w:rPr>
        <w:t xml:space="preserve"> или Подрядчиком и представляющие его интересы в период реализации настоящего Контракта.</w:t>
      </w:r>
    </w:p>
    <w:p w:rsidR="00D87252" w:rsidRPr="006C34F0" w:rsidRDefault="003E1EC5" w:rsidP="008454FF">
      <w:pPr>
        <w:widowControl w:val="0"/>
        <w:numPr>
          <w:ilvl w:val="0"/>
          <w:numId w:val="6"/>
        </w:numPr>
        <w:tabs>
          <w:tab w:val="clear" w:pos="720"/>
          <w:tab w:val="num" w:pos="567"/>
        </w:tabs>
        <w:suppressAutoHyphens w:val="0"/>
        <w:ind w:left="0" w:firstLine="0"/>
        <w:jc w:val="both"/>
        <w:rPr>
          <w:sz w:val="22"/>
          <w:szCs w:val="22"/>
        </w:rPr>
      </w:pPr>
      <w:r w:rsidRPr="006C34F0">
        <w:rPr>
          <w:b/>
          <w:sz w:val="22"/>
          <w:szCs w:val="22"/>
        </w:rPr>
        <w:t>«Акт о приемке выполненных работ»:</w:t>
      </w:r>
      <w:r w:rsidRPr="006C34F0">
        <w:rPr>
          <w:sz w:val="22"/>
          <w:szCs w:val="22"/>
        </w:rPr>
        <w:t xml:space="preserve"> документ о завершении Подрядчиком работ, подписанный </w:t>
      </w:r>
      <w:r w:rsidRPr="006C34F0">
        <w:rPr>
          <w:sz w:val="22"/>
          <w:szCs w:val="22"/>
        </w:rPr>
        <w:lastRenderedPageBreak/>
        <w:t xml:space="preserve">Заказчиком, </w:t>
      </w:r>
      <w:r w:rsidR="00123212" w:rsidRPr="006C34F0">
        <w:rPr>
          <w:sz w:val="22"/>
          <w:szCs w:val="22"/>
        </w:rPr>
        <w:t>Строительным контролем</w:t>
      </w:r>
      <w:r w:rsidRPr="006C34F0">
        <w:rPr>
          <w:sz w:val="22"/>
          <w:szCs w:val="22"/>
        </w:rPr>
        <w:t xml:space="preserve"> </w:t>
      </w:r>
      <w:r w:rsidR="002242C0" w:rsidRPr="006C34F0">
        <w:rPr>
          <w:sz w:val="22"/>
          <w:szCs w:val="22"/>
        </w:rPr>
        <w:t xml:space="preserve">(при необходимости) </w:t>
      </w:r>
      <w:r w:rsidRPr="006C34F0">
        <w:rPr>
          <w:sz w:val="22"/>
          <w:szCs w:val="22"/>
        </w:rPr>
        <w:t>и Подрядчиком.</w:t>
      </w:r>
    </w:p>
    <w:p w:rsidR="003E1EC5" w:rsidRPr="006C34F0" w:rsidRDefault="00D87252" w:rsidP="008454FF">
      <w:pPr>
        <w:widowControl w:val="0"/>
        <w:numPr>
          <w:ilvl w:val="0"/>
          <w:numId w:val="6"/>
        </w:numPr>
        <w:tabs>
          <w:tab w:val="clear" w:pos="720"/>
          <w:tab w:val="num" w:pos="567"/>
        </w:tabs>
        <w:suppressAutoHyphens w:val="0"/>
        <w:ind w:left="0" w:firstLine="0"/>
        <w:jc w:val="both"/>
        <w:rPr>
          <w:sz w:val="22"/>
          <w:szCs w:val="22"/>
        </w:rPr>
      </w:pPr>
      <w:r w:rsidRPr="006C34F0">
        <w:rPr>
          <w:b/>
          <w:sz w:val="22"/>
          <w:szCs w:val="22"/>
        </w:rPr>
        <w:t xml:space="preserve">«Документ о приемке»: </w:t>
      </w:r>
      <w:r w:rsidRPr="006C34F0">
        <w:rPr>
          <w:sz w:val="22"/>
          <w:szCs w:val="22"/>
        </w:rPr>
        <w:t>документ о завершении Подрядчиком работ</w:t>
      </w:r>
      <w:r w:rsidR="005307D3" w:rsidRPr="006C34F0">
        <w:rPr>
          <w:bCs/>
          <w:sz w:val="22"/>
          <w:szCs w:val="22"/>
        </w:rPr>
        <w:t xml:space="preserve">, </w:t>
      </w:r>
      <w:r w:rsidRPr="006C34F0">
        <w:rPr>
          <w:bCs/>
          <w:sz w:val="22"/>
          <w:szCs w:val="22"/>
        </w:rPr>
        <w:t>сф</w:t>
      </w:r>
      <w:r w:rsidRPr="006C34F0">
        <w:rPr>
          <w:sz w:val="22"/>
          <w:szCs w:val="22"/>
        </w:rPr>
        <w:t>ормированный с использованием единой информационной системы, подписанный усиленной электронной подписью лица, имеющего право действовать от имени Подрядчика, Заказчика, и размещенный в единой информационной системе.</w:t>
      </w:r>
    </w:p>
    <w:p w:rsidR="005C69F5" w:rsidRPr="006C34F0" w:rsidRDefault="005C69F5">
      <w:pPr>
        <w:jc w:val="both"/>
        <w:rPr>
          <w:sz w:val="22"/>
          <w:szCs w:val="22"/>
        </w:rPr>
      </w:pPr>
    </w:p>
    <w:p w:rsidR="003E1EC5" w:rsidRPr="006C34F0" w:rsidRDefault="003E1EC5">
      <w:pPr>
        <w:tabs>
          <w:tab w:val="left" w:pos="567"/>
        </w:tabs>
        <w:jc w:val="center"/>
        <w:rPr>
          <w:b/>
          <w:caps/>
          <w:sz w:val="22"/>
          <w:szCs w:val="22"/>
        </w:rPr>
      </w:pPr>
      <w:r w:rsidRPr="006C34F0">
        <w:rPr>
          <w:b/>
          <w:caps/>
          <w:sz w:val="22"/>
          <w:szCs w:val="22"/>
        </w:rPr>
        <w:t>СТАТЬЯ 1.</w:t>
      </w:r>
      <w:r w:rsidRPr="006C34F0">
        <w:rPr>
          <w:b/>
          <w:caps/>
          <w:sz w:val="22"/>
          <w:szCs w:val="22"/>
        </w:rPr>
        <w:tab/>
        <w:t>Предмет контракта, ПРАВА И ОБЯЗАННОСТИ СТОРОН</w:t>
      </w:r>
    </w:p>
    <w:p w:rsidR="00C8616F" w:rsidRPr="006C34F0" w:rsidRDefault="00C8616F">
      <w:pPr>
        <w:tabs>
          <w:tab w:val="left" w:pos="567"/>
        </w:tabs>
        <w:jc w:val="center"/>
        <w:rPr>
          <w:sz w:val="22"/>
          <w:szCs w:val="22"/>
        </w:rPr>
      </w:pPr>
    </w:p>
    <w:p w:rsidR="003E1EC5" w:rsidRPr="006C34F0" w:rsidRDefault="003E1EC5">
      <w:pPr>
        <w:tabs>
          <w:tab w:val="left" w:pos="567"/>
        </w:tabs>
        <w:jc w:val="both"/>
        <w:rPr>
          <w:sz w:val="22"/>
          <w:szCs w:val="22"/>
        </w:rPr>
      </w:pPr>
      <w:r w:rsidRPr="006C34F0">
        <w:rPr>
          <w:sz w:val="22"/>
          <w:szCs w:val="22"/>
        </w:rPr>
        <w:t>1.1.</w:t>
      </w:r>
      <w:r w:rsidRPr="006C34F0">
        <w:rPr>
          <w:sz w:val="22"/>
          <w:szCs w:val="22"/>
        </w:rPr>
        <w:tab/>
        <w:t xml:space="preserve">Предметом Контракта является </w:t>
      </w:r>
      <w:r w:rsidR="0024138A" w:rsidRPr="006C34F0">
        <w:rPr>
          <w:bCs/>
          <w:sz w:val="22"/>
          <w:szCs w:val="22"/>
        </w:rPr>
        <w:t xml:space="preserve">выполнение </w:t>
      </w:r>
      <w:r w:rsidR="00FF7927" w:rsidRPr="006C34F0">
        <w:rPr>
          <w:bCs/>
          <w:sz w:val="22"/>
          <w:szCs w:val="22"/>
        </w:rPr>
        <w:t>работ по ремонту моста через реку Уя в деревне Уя Прионежского района Республики Карелия</w:t>
      </w:r>
      <w:r w:rsidR="004C20E9" w:rsidRPr="006C34F0">
        <w:rPr>
          <w:sz w:val="22"/>
          <w:szCs w:val="22"/>
        </w:rPr>
        <w:t xml:space="preserve"> </w:t>
      </w:r>
      <w:r w:rsidR="00F415E2" w:rsidRPr="006C34F0">
        <w:rPr>
          <w:sz w:val="22"/>
          <w:szCs w:val="22"/>
        </w:rPr>
        <w:t>(далее также «работы»)</w:t>
      </w:r>
      <w:r w:rsidR="00EA739C" w:rsidRPr="006C34F0">
        <w:rPr>
          <w:sz w:val="22"/>
          <w:szCs w:val="22"/>
        </w:rPr>
        <w:t xml:space="preserve"> </w:t>
      </w:r>
      <w:r w:rsidRPr="006C34F0">
        <w:rPr>
          <w:sz w:val="22"/>
          <w:szCs w:val="22"/>
        </w:rPr>
        <w:t>для нужд Заказчика.</w:t>
      </w:r>
    </w:p>
    <w:p w:rsidR="007565B2" w:rsidRPr="006C34F0" w:rsidRDefault="003E1EC5" w:rsidP="007565B2">
      <w:pPr>
        <w:tabs>
          <w:tab w:val="left" w:pos="567"/>
        </w:tabs>
        <w:jc w:val="both"/>
        <w:rPr>
          <w:sz w:val="22"/>
          <w:szCs w:val="22"/>
        </w:rPr>
      </w:pPr>
      <w:r w:rsidRPr="006C34F0">
        <w:rPr>
          <w:sz w:val="22"/>
          <w:szCs w:val="22"/>
        </w:rPr>
        <w:t>1.2.</w:t>
      </w:r>
      <w:r w:rsidRPr="006C34F0">
        <w:rPr>
          <w:sz w:val="22"/>
          <w:szCs w:val="22"/>
        </w:rPr>
        <w:tab/>
        <w:t xml:space="preserve">Подрядчик по поручению Заказчика в счет оговоренной статьей 2 Контракта стоимости обязуется выполнить собственными и, по своему усмотрению, привлеченными силами </w:t>
      </w:r>
      <w:r w:rsidR="0024138A" w:rsidRPr="006C34F0">
        <w:rPr>
          <w:sz w:val="22"/>
          <w:szCs w:val="22"/>
        </w:rPr>
        <w:t xml:space="preserve">работы </w:t>
      </w:r>
      <w:r w:rsidR="007208D8" w:rsidRPr="006C34F0">
        <w:rPr>
          <w:bCs/>
          <w:sz w:val="22"/>
          <w:szCs w:val="22"/>
        </w:rPr>
        <w:t>ремонту моста через реку Уя в деревне Уя Прионежского района Республики Карелия</w:t>
      </w:r>
      <w:r w:rsidR="0024138A" w:rsidRPr="006C34F0">
        <w:rPr>
          <w:sz w:val="22"/>
          <w:szCs w:val="22"/>
        </w:rPr>
        <w:t xml:space="preserve"> на объекте</w:t>
      </w:r>
      <w:r w:rsidR="00066DFC" w:rsidRPr="006C34F0">
        <w:rPr>
          <w:sz w:val="22"/>
          <w:szCs w:val="22"/>
        </w:rPr>
        <w:t xml:space="preserve"> </w:t>
      </w:r>
      <w:r w:rsidR="007565B2" w:rsidRPr="006C34F0">
        <w:rPr>
          <w:sz w:val="22"/>
          <w:szCs w:val="22"/>
        </w:rPr>
        <w:t>для нужд Заказчика.</w:t>
      </w:r>
    </w:p>
    <w:p w:rsidR="00B67897" w:rsidRPr="006C34F0" w:rsidRDefault="003E1EC5" w:rsidP="007565B2">
      <w:pPr>
        <w:tabs>
          <w:tab w:val="left" w:pos="567"/>
        </w:tabs>
        <w:jc w:val="both"/>
        <w:rPr>
          <w:sz w:val="22"/>
          <w:szCs w:val="22"/>
        </w:rPr>
      </w:pPr>
      <w:r w:rsidRPr="006C34F0">
        <w:rPr>
          <w:sz w:val="22"/>
          <w:szCs w:val="22"/>
        </w:rPr>
        <w:t>1.3.</w:t>
      </w:r>
      <w:r w:rsidRPr="006C34F0">
        <w:rPr>
          <w:sz w:val="22"/>
          <w:szCs w:val="22"/>
        </w:rPr>
        <w:tab/>
        <w:t>Набор работ, подлежащих выполнению, и иные требования и условия работ определяются Техническим заданием</w:t>
      </w:r>
      <w:r w:rsidR="0004784E" w:rsidRPr="006C34F0">
        <w:rPr>
          <w:sz w:val="22"/>
          <w:szCs w:val="22"/>
        </w:rPr>
        <w:t xml:space="preserve"> (Приложение №1 к Контракту, которое является его неотъемлемой частью), в том числе </w:t>
      </w:r>
      <w:r w:rsidR="00E32302" w:rsidRPr="006C34F0">
        <w:rPr>
          <w:bCs/>
          <w:iCs/>
          <w:sz w:val="22"/>
          <w:szCs w:val="22"/>
          <w:lang w:eastAsia="ru-RU"/>
        </w:rPr>
        <w:t>сметной</w:t>
      </w:r>
      <w:r w:rsidR="00C758C5" w:rsidRPr="006C34F0">
        <w:rPr>
          <w:sz w:val="22"/>
          <w:szCs w:val="22"/>
          <w:lang w:eastAsia="ru-RU"/>
        </w:rPr>
        <w:t xml:space="preserve"> документацией</w:t>
      </w:r>
      <w:r w:rsidR="0004784E" w:rsidRPr="006C34F0">
        <w:rPr>
          <w:sz w:val="22"/>
          <w:szCs w:val="22"/>
        </w:rPr>
        <w:t>, прилагаем</w:t>
      </w:r>
      <w:r w:rsidR="00C758C5" w:rsidRPr="006C34F0">
        <w:rPr>
          <w:sz w:val="22"/>
          <w:szCs w:val="22"/>
        </w:rPr>
        <w:t>ой</w:t>
      </w:r>
      <w:r w:rsidR="00D16D80" w:rsidRPr="006C34F0">
        <w:rPr>
          <w:sz w:val="22"/>
          <w:szCs w:val="22"/>
        </w:rPr>
        <w:t xml:space="preserve"> </w:t>
      </w:r>
      <w:r w:rsidR="0004784E" w:rsidRPr="006C34F0">
        <w:rPr>
          <w:sz w:val="22"/>
          <w:szCs w:val="22"/>
        </w:rPr>
        <w:t>к Техническому заданию</w:t>
      </w:r>
      <w:r w:rsidR="0078313A" w:rsidRPr="006C34F0">
        <w:rPr>
          <w:sz w:val="22"/>
          <w:szCs w:val="22"/>
        </w:rPr>
        <w:t>.</w:t>
      </w:r>
    </w:p>
    <w:p w:rsidR="00681FD6" w:rsidRPr="00830358" w:rsidRDefault="003E1EC5" w:rsidP="00681FD6">
      <w:pPr>
        <w:tabs>
          <w:tab w:val="left" w:pos="0"/>
          <w:tab w:val="left" w:pos="567"/>
        </w:tabs>
        <w:overflowPunct w:val="0"/>
        <w:jc w:val="both"/>
        <w:textAlignment w:val="baseline"/>
        <w:rPr>
          <w:rFonts w:eastAsia="Calibri"/>
          <w:sz w:val="22"/>
          <w:szCs w:val="22"/>
          <w:lang w:eastAsia="en-US"/>
        </w:rPr>
      </w:pPr>
      <w:r w:rsidRPr="006C34F0">
        <w:rPr>
          <w:sz w:val="22"/>
          <w:szCs w:val="22"/>
        </w:rPr>
        <w:t>1.4.</w:t>
      </w:r>
      <w:r w:rsidRPr="006C34F0">
        <w:rPr>
          <w:sz w:val="22"/>
          <w:szCs w:val="22"/>
        </w:rPr>
        <w:tab/>
      </w:r>
      <w:r w:rsidRPr="00830358">
        <w:rPr>
          <w:sz w:val="22"/>
          <w:szCs w:val="22"/>
        </w:rPr>
        <w:t xml:space="preserve">Срок выполнения работ: </w:t>
      </w:r>
      <w:r w:rsidR="00830358" w:rsidRPr="00830358">
        <w:rPr>
          <w:sz w:val="22"/>
          <w:szCs w:val="22"/>
          <w:lang w:eastAsia="en-US"/>
        </w:rPr>
        <w:t>начало</w:t>
      </w:r>
      <w:r w:rsidR="00830358" w:rsidRPr="00A10B07">
        <w:rPr>
          <w:sz w:val="22"/>
          <w:szCs w:val="22"/>
          <w:lang w:eastAsia="en-US"/>
        </w:rPr>
        <w:t xml:space="preserve"> выполнения работ – со дня, следующего после дня заключения контракта, окончание выполнения работ (включая сдачу и приемку работ) – не позднее </w:t>
      </w:r>
      <w:r w:rsidR="00830358">
        <w:rPr>
          <w:rFonts w:eastAsia="Calibri"/>
          <w:sz w:val="22"/>
          <w:szCs w:val="22"/>
          <w:lang w:eastAsia="en-US"/>
        </w:rPr>
        <w:t>20 (двадцати) календарных дней с момента заключения контракта</w:t>
      </w:r>
      <w:r w:rsidR="00830358" w:rsidRPr="00830358">
        <w:rPr>
          <w:rFonts w:eastAsia="Calibri"/>
          <w:sz w:val="22"/>
          <w:szCs w:val="22"/>
          <w:lang w:eastAsia="en-US"/>
        </w:rPr>
        <w:t>.</w:t>
      </w:r>
    </w:p>
    <w:p w:rsidR="003E1EC5" w:rsidRPr="006C34F0" w:rsidRDefault="003E1EC5" w:rsidP="002242C0">
      <w:pPr>
        <w:tabs>
          <w:tab w:val="left" w:pos="426"/>
        </w:tabs>
        <w:jc w:val="both"/>
        <w:rPr>
          <w:sz w:val="22"/>
          <w:szCs w:val="22"/>
        </w:rPr>
      </w:pPr>
      <w:r w:rsidRPr="006C34F0">
        <w:rPr>
          <w:sz w:val="22"/>
          <w:szCs w:val="22"/>
        </w:rPr>
        <w:t>1.5.</w:t>
      </w:r>
      <w:r w:rsidRPr="006C34F0">
        <w:rPr>
          <w:sz w:val="22"/>
          <w:szCs w:val="22"/>
        </w:rPr>
        <w:tab/>
        <w:t>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3E1EC5" w:rsidRPr="006C34F0" w:rsidRDefault="003E1EC5">
      <w:pPr>
        <w:pStyle w:val="afe"/>
        <w:tabs>
          <w:tab w:val="left" w:pos="567"/>
        </w:tabs>
        <w:spacing w:after="0"/>
        <w:ind w:left="0"/>
        <w:jc w:val="both"/>
        <w:rPr>
          <w:sz w:val="22"/>
          <w:szCs w:val="22"/>
        </w:rPr>
      </w:pPr>
      <w:r w:rsidRPr="006C34F0">
        <w:rPr>
          <w:sz w:val="22"/>
          <w:szCs w:val="22"/>
        </w:rPr>
        <w:t>1.6.</w:t>
      </w:r>
      <w:r w:rsidRPr="006C34F0">
        <w:rPr>
          <w:sz w:val="22"/>
          <w:szCs w:val="22"/>
        </w:rPr>
        <w:tab/>
        <w:t>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5022A5" w:rsidRPr="006C34F0" w:rsidRDefault="003E1EC5" w:rsidP="004C20E9">
      <w:pPr>
        <w:jc w:val="both"/>
        <w:rPr>
          <w:sz w:val="22"/>
          <w:szCs w:val="22"/>
          <w:shd w:val="clear" w:color="auto" w:fill="FFFFFF"/>
        </w:rPr>
      </w:pPr>
      <w:r w:rsidRPr="006C34F0">
        <w:rPr>
          <w:sz w:val="22"/>
          <w:szCs w:val="22"/>
        </w:rPr>
        <w:t>1.7.</w:t>
      </w:r>
      <w:r w:rsidRPr="006C34F0">
        <w:rPr>
          <w:sz w:val="22"/>
          <w:szCs w:val="22"/>
        </w:rPr>
        <w:tab/>
        <w:t>Место выполнени</w:t>
      </w:r>
      <w:r w:rsidR="00BD6EF8" w:rsidRPr="006C34F0">
        <w:rPr>
          <w:sz w:val="22"/>
          <w:szCs w:val="22"/>
        </w:rPr>
        <w:t xml:space="preserve">я работ (далее также «объект»): </w:t>
      </w:r>
      <w:r w:rsidR="00ED71EE" w:rsidRPr="006C34F0">
        <w:rPr>
          <w:sz w:val="22"/>
          <w:szCs w:val="22"/>
        </w:rPr>
        <w:t xml:space="preserve">Республика Карелия, </w:t>
      </w:r>
      <w:r w:rsidR="007E1EAD" w:rsidRPr="006C34F0">
        <w:rPr>
          <w:sz w:val="22"/>
          <w:szCs w:val="22"/>
        </w:rPr>
        <w:t>Прионежский район, д. Уя.</w:t>
      </w:r>
    </w:p>
    <w:p w:rsidR="003E1EC5" w:rsidRPr="006C34F0" w:rsidRDefault="003E1EC5">
      <w:pPr>
        <w:pStyle w:val="afe"/>
        <w:tabs>
          <w:tab w:val="left" w:pos="567"/>
        </w:tabs>
        <w:spacing w:after="0"/>
        <w:ind w:left="0"/>
        <w:jc w:val="both"/>
        <w:rPr>
          <w:sz w:val="22"/>
          <w:szCs w:val="22"/>
        </w:rPr>
      </w:pPr>
      <w:r w:rsidRPr="006C34F0">
        <w:rPr>
          <w:sz w:val="22"/>
          <w:szCs w:val="22"/>
        </w:rPr>
        <w:t>1.8.</w:t>
      </w:r>
      <w:r w:rsidRPr="006C34F0">
        <w:rPr>
          <w:sz w:val="22"/>
          <w:szCs w:val="22"/>
        </w:rPr>
        <w:tab/>
        <w:t>Заказчик вправе во всякое время проверять ход и качество работы, выполняемой Подрядчиком, не вмешиваясь в его деятельность.</w:t>
      </w:r>
    </w:p>
    <w:p w:rsidR="003E1EC5" w:rsidRPr="006C34F0" w:rsidRDefault="003E1EC5">
      <w:pPr>
        <w:widowControl w:val="0"/>
        <w:tabs>
          <w:tab w:val="left" w:pos="567"/>
        </w:tabs>
        <w:jc w:val="both"/>
        <w:rPr>
          <w:sz w:val="22"/>
          <w:szCs w:val="22"/>
        </w:rPr>
      </w:pPr>
      <w:r w:rsidRPr="006C34F0">
        <w:rPr>
          <w:sz w:val="22"/>
          <w:szCs w:val="22"/>
        </w:rPr>
        <w:t>1.9.</w:t>
      </w:r>
      <w:r w:rsidRPr="006C34F0">
        <w:rPr>
          <w:sz w:val="22"/>
          <w:szCs w:val="22"/>
        </w:rPr>
        <w:tab/>
        <w:t>Заказчик обязуется создать Подрядчику необходимые условия для выполнения работ.</w:t>
      </w:r>
    </w:p>
    <w:p w:rsidR="003E1EC5" w:rsidRPr="006C34F0" w:rsidRDefault="003E1EC5">
      <w:pPr>
        <w:widowControl w:val="0"/>
        <w:tabs>
          <w:tab w:val="left" w:pos="567"/>
        </w:tabs>
        <w:jc w:val="both"/>
        <w:rPr>
          <w:sz w:val="22"/>
          <w:szCs w:val="22"/>
        </w:rPr>
      </w:pPr>
      <w:r w:rsidRPr="006C34F0">
        <w:rPr>
          <w:sz w:val="22"/>
          <w:szCs w:val="22"/>
        </w:rPr>
        <w:t>1.10.</w:t>
      </w:r>
      <w:r w:rsidRPr="006C34F0">
        <w:rPr>
          <w:sz w:val="22"/>
          <w:szCs w:val="22"/>
        </w:rPr>
        <w:tab/>
        <w:t>Заказчик обязуется принять законченные работы с участием Подрядчика и оплатить в порядке, предусмотренном условиями Контракта.</w:t>
      </w:r>
    </w:p>
    <w:p w:rsidR="003E1EC5" w:rsidRPr="006C34F0" w:rsidRDefault="003E1EC5">
      <w:pPr>
        <w:widowControl w:val="0"/>
        <w:tabs>
          <w:tab w:val="left" w:pos="0"/>
          <w:tab w:val="left" w:pos="426"/>
          <w:tab w:val="left" w:pos="567"/>
        </w:tabs>
        <w:jc w:val="both"/>
        <w:rPr>
          <w:sz w:val="22"/>
          <w:szCs w:val="22"/>
        </w:rPr>
      </w:pPr>
      <w:r w:rsidRPr="006C34F0">
        <w:rPr>
          <w:sz w:val="22"/>
          <w:szCs w:val="22"/>
        </w:rPr>
        <w:t>1.11.</w:t>
      </w:r>
      <w:r w:rsidRPr="006C34F0">
        <w:rPr>
          <w:sz w:val="22"/>
          <w:szCs w:val="22"/>
        </w:rPr>
        <w:tab/>
        <w:t>Прочие права и обязанности сторон указаны в Контракте, в том числе в Техническом задании.</w:t>
      </w:r>
    </w:p>
    <w:p w:rsidR="003E1EC5" w:rsidRPr="006C34F0" w:rsidRDefault="003E1EC5" w:rsidP="002D7995">
      <w:pPr>
        <w:tabs>
          <w:tab w:val="left" w:pos="567"/>
        </w:tabs>
        <w:jc w:val="both"/>
        <w:rPr>
          <w:b/>
          <w:caps/>
          <w:sz w:val="22"/>
          <w:szCs w:val="22"/>
        </w:rPr>
      </w:pPr>
      <w:r w:rsidRPr="006C34F0">
        <w:rPr>
          <w:sz w:val="22"/>
          <w:szCs w:val="22"/>
        </w:rPr>
        <w:t>1.12.</w:t>
      </w:r>
      <w:r w:rsidR="002D7995" w:rsidRPr="006C34F0">
        <w:rPr>
          <w:sz w:val="22"/>
          <w:szCs w:val="22"/>
        </w:rPr>
        <w:tab/>
      </w:r>
      <w:r w:rsidRPr="006C34F0">
        <w:rPr>
          <w:sz w:val="22"/>
          <w:szCs w:val="22"/>
        </w:rPr>
        <w:t>Контракт исполняется одноэтапно. Началом этапа исполнения Контракта считается день, следующий за днем заключения Контракта.</w:t>
      </w:r>
    </w:p>
    <w:p w:rsidR="003E1EC5" w:rsidRPr="006C34F0" w:rsidRDefault="003E1EC5">
      <w:pPr>
        <w:widowControl w:val="0"/>
        <w:tabs>
          <w:tab w:val="left" w:pos="0"/>
          <w:tab w:val="left" w:pos="426"/>
          <w:tab w:val="left" w:pos="567"/>
        </w:tabs>
        <w:jc w:val="both"/>
        <w:rPr>
          <w:b/>
          <w:caps/>
          <w:sz w:val="22"/>
          <w:szCs w:val="22"/>
        </w:rPr>
      </w:pPr>
    </w:p>
    <w:p w:rsidR="003E1EC5" w:rsidRPr="006C34F0" w:rsidRDefault="003E1EC5">
      <w:pPr>
        <w:tabs>
          <w:tab w:val="left" w:pos="567"/>
        </w:tabs>
        <w:jc w:val="center"/>
        <w:rPr>
          <w:b/>
          <w:caps/>
          <w:sz w:val="22"/>
          <w:szCs w:val="22"/>
        </w:rPr>
      </w:pPr>
      <w:r w:rsidRPr="006C34F0">
        <w:rPr>
          <w:b/>
          <w:caps/>
          <w:sz w:val="22"/>
          <w:szCs w:val="22"/>
        </w:rPr>
        <w:t>СТАТЬЯ 2.</w:t>
      </w:r>
      <w:r w:rsidRPr="006C34F0">
        <w:rPr>
          <w:b/>
          <w:caps/>
          <w:sz w:val="22"/>
          <w:szCs w:val="22"/>
        </w:rPr>
        <w:tab/>
        <w:t>Стоимость РАБОТ (цена контракта)</w:t>
      </w:r>
    </w:p>
    <w:p w:rsidR="00C8616F" w:rsidRPr="006C34F0" w:rsidRDefault="00C8616F">
      <w:pPr>
        <w:tabs>
          <w:tab w:val="left" w:pos="567"/>
        </w:tabs>
        <w:jc w:val="center"/>
        <w:rPr>
          <w:sz w:val="22"/>
          <w:szCs w:val="22"/>
        </w:rPr>
      </w:pPr>
    </w:p>
    <w:p w:rsidR="00826CA3" w:rsidRPr="006C34F0" w:rsidRDefault="003E1EC5" w:rsidP="00826CA3">
      <w:pPr>
        <w:jc w:val="both"/>
        <w:rPr>
          <w:color w:val="000000"/>
          <w:sz w:val="22"/>
          <w:szCs w:val="22"/>
        </w:rPr>
      </w:pPr>
      <w:r w:rsidRPr="006C34F0">
        <w:rPr>
          <w:sz w:val="22"/>
          <w:szCs w:val="22"/>
        </w:rPr>
        <w:t xml:space="preserve">2.1. </w:t>
      </w:r>
      <w:r w:rsidRPr="006C34F0">
        <w:rPr>
          <w:sz w:val="22"/>
          <w:szCs w:val="22"/>
        </w:rPr>
        <w:tab/>
      </w:r>
      <w:r w:rsidR="00826CA3" w:rsidRPr="006C34F0">
        <w:rPr>
          <w:color w:val="000000"/>
          <w:sz w:val="22"/>
          <w:szCs w:val="22"/>
        </w:rPr>
        <w:t xml:space="preserve">Цена настоящего Контракта </w:t>
      </w:r>
      <w:r w:rsidR="00173065" w:rsidRPr="006C34F0">
        <w:rPr>
          <w:color w:val="000000"/>
          <w:sz w:val="22"/>
          <w:szCs w:val="22"/>
        </w:rPr>
        <w:t xml:space="preserve">в соответствии с </w:t>
      </w:r>
      <w:r w:rsidR="00173065" w:rsidRPr="006C34F0">
        <w:rPr>
          <w:sz w:val="22"/>
          <w:szCs w:val="22"/>
        </w:rPr>
        <w:t>Протоколом согласования Контрактной цены (Приложение № 2 к Контракту, которое является неотъемлемой частью настоящего контракта)</w:t>
      </w:r>
      <w:r w:rsidR="00173065" w:rsidRPr="006C34F0">
        <w:rPr>
          <w:i/>
          <w:sz w:val="22"/>
          <w:szCs w:val="22"/>
        </w:rPr>
        <w:t xml:space="preserve"> </w:t>
      </w:r>
      <w:r w:rsidR="00826CA3" w:rsidRPr="006C34F0">
        <w:rPr>
          <w:color w:val="000000"/>
          <w:sz w:val="22"/>
          <w:szCs w:val="22"/>
        </w:rPr>
        <w:t>составляет _____________ (</w:t>
      </w:r>
      <w:r w:rsidR="00826CA3" w:rsidRPr="006C34F0">
        <w:rPr>
          <w:i/>
          <w:color w:val="000000"/>
          <w:sz w:val="22"/>
          <w:szCs w:val="22"/>
        </w:rPr>
        <w:t>сумма прописью</w:t>
      </w:r>
      <w:r w:rsidR="00826CA3" w:rsidRPr="006C34F0">
        <w:rPr>
          <w:color w:val="000000"/>
          <w:sz w:val="22"/>
          <w:szCs w:val="22"/>
        </w:rPr>
        <w:t>), в том числе НДС 20% - ____________ (</w:t>
      </w:r>
      <w:r w:rsidR="00826CA3" w:rsidRPr="006C34F0">
        <w:rPr>
          <w:i/>
          <w:color w:val="000000"/>
          <w:sz w:val="22"/>
          <w:szCs w:val="22"/>
        </w:rPr>
        <w:t>сумма прописью</w:t>
      </w:r>
      <w:r w:rsidR="00826CA3" w:rsidRPr="006C34F0">
        <w:rPr>
          <w:color w:val="000000"/>
          <w:sz w:val="22"/>
          <w:szCs w:val="22"/>
        </w:rPr>
        <w:t>) рублей _____ копеек</w:t>
      </w:r>
      <w:r w:rsidR="00826CA3" w:rsidRPr="006C34F0">
        <w:rPr>
          <w:color w:val="000000"/>
          <w:sz w:val="22"/>
          <w:szCs w:val="22"/>
          <w:vertAlign w:val="superscript"/>
        </w:rPr>
        <w:footnoteReference w:id="3"/>
      </w:r>
      <w:r w:rsidR="00826CA3" w:rsidRPr="006C34F0">
        <w:rPr>
          <w:color w:val="000000"/>
          <w:sz w:val="22"/>
          <w:szCs w:val="22"/>
        </w:rPr>
        <w:t>.</w:t>
      </w:r>
      <w:r w:rsidR="001920A4" w:rsidRPr="006C34F0">
        <w:rPr>
          <w:color w:val="000000"/>
          <w:sz w:val="22"/>
          <w:szCs w:val="22"/>
        </w:rPr>
        <w:t xml:space="preserve"> </w:t>
      </w:r>
    </w:p>
    <w:p w:rsidR="00697354" w:rsidRPr="006C34F0" w:rsidRDefault="00826CA3" w:rsidP="00525AAA">
      <w:pPr>
        <w:jc w:val="both"/>
        <w:rPr>
          <w:sz w:val="22"/>
          <w:szCs w:val="22"/>
        </w:rPr>
      </w:pPr>
      <w:r w:rsidRPr="006C34F0">
        <w:rPr>
          <w:sz w:val="22"/>
          <w:szCs w:val="22"/>
        </w:rPr>
        <w:t xml:space="preserve">Источник финансирования: </w:t>
      </w:r>
      <w:r w:rsidR="00641C19" w:rsidRPr="006C34F0">
        <w:rPr>
          <w:sz w:val="22"/>
          <w:szCs w:val="22"/>
        </w:rPr>
        <w:t>субсидия</w:t>
      </w:r>
      <w:r w:rsidR="00D85253" w:rsidRPr="006C34F0">
        <w:rPr>
          <w:sz w:val="22"/>
          <w:szCs w:val="22"/>
        </w:rPr>
        <w:t xml:space="preserve"> из </w:t>
      </w:r>
      <w:r w:rsidR="0054667D" w:rsidRPr="006C34F0">
        <w:rPr>
          <w:sz w:val="22"/>
          <w:szCs w:val="22"/>
        </w:rPr>
        <w:t>бюджет</w:t>
      </w:r>
      <w:r w:rsidR="00D85253" w:rsidRPr="006C34F0">
        <w:rPr>
          <w:sz w:val="22"/>
          <w:szCs w:val="22"/>
        </w:rPr>
        <w:t>а</w:t>
      </w:r>
      <w:r w:rsidR="0054667D" w:rsidRPr="006C34F0">
        <w:rPr>
          <w:sz w:val="22"/>
          <w:szCs w:val="22"/>
        </w:rPr>
        <w:t xml:space="preserve"> Республики Карелия.</w:t>
      </w:r>
    </w:p>
    <w:p w:rsidR="0045482D" w:rsidRPr="006C34F0" w:rsidRDefault="00697354" w:rsidP="00697354">
      <w:pPr>
        <w:tabs>
          <w:tab w:val="left" w:pos="567"/>
        </w:tabs>
        <w:suppressAutoHyphens w:val="0"/>
        <w:autoSpaceDE w:val="0"/>
        <w:autoSpaceDN w:val="0"/>
        <w:adjustRightInd w:val="0"/>
        <w:jc w:val="both"/>
        <w:rPr>
          <w:sz w:val="22"/>
          <w:szCs w:val="22"/>
        </w:rPr>
      </w:pPr>
      <w:r w:rsidRPr="006C34F0">
        <w:rPr>
          <w:sz w:val="22"/>
          <w:szCs w:val="22"/>
        </w:rPr>
        <w:t xml:space="preserve">Цена Контракта </w:t>
      </w:r>
      <w:r w:rsidR="0004784E" w:rsidRPr="006C34F0">
        <w:rPr>
          <w:sz w:val="22"/>
          <w:szCs w:val="22"/>
        </w:rPr>
        <w:t>включает</w:t>
      </w:r>
      <w:r w:rsidR="003E1EC5" w:rsidRPr="006C34F0">
        <w:rPr>
          <w:sz w:val="22"/>
          <w:szCs w:val="22"/>
        </w:rPr>
        <w:t xml:space="preserve"> все расходы, связанные с выполнением работ в полном объеме в соответствии с требованиями Контракта, в том числе: стоимость работ,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 </w:t>
      </w:r>
    </w:p>
    <w:p w:rsidR="0045482D" w:rsidRPr="006C34F0" w:rsidRDefault="00826CA3" w:rsidP="00C11C84">
      <w:pPr>
        <w:tabs>
          <w:tab w:val="left" w:pos="540"/>
        </w:tabs>
        <w:jc w:val="both"/>
        <w:rPr>
          <w:color w:val="000000"/>
          <w:sz w:val="22"/>
          <w:szCs w:val="22"/>
        </w:rPr>
      </w:pPr>
      <w:r w:rsidRPr="006C34F0">
        <w:rPr>
          <w:sz w:val="22"/>
          <w:szCs w:val="22"/>
        </w:rPr>
        <w:lastRenderedPageBreak/>
        <w:t xml:space="preserve">2.2. </w:t>
      </w:r>
      <w:r w:rsidR="003E1EC5" w:rsidRPr="006C34F0">
        <w:rPr>
          <w:sz w:val="22"/>
          <w:szCs w:val="22"/>
        </w:rPr>
        <w:t xml:space="preserve">Цена Контракта </w:t>
      </w:r>
      <w:r w:rsidR="00F642DB" w:rsidRPr="006C34F0">
        <w:rPr>
          <w:sz w:val="22"/>
          <w:szCs w:val="22"/>
        </w:rPr>
        <w:t>является твердой</w:t>
      </w:r>
      <w:r w:rsidR="003E1EC5" w:rsidRPr="006C34F0">
        <w:rPr>
          <w:sz w:val="22"/>
          <w:szCs w:val="22"/>
        </w:rPr>
        <w:t xml:space="preserve"> на весь срок исполнения Контракта, изменению и пересмотру не подлежит, за исключением случаев, предусмотренных Контрактом</w:t>
      </w:r>
      <w:r w:rsidR="00C11C84" w:rsidRPr="006C34F0">
        <w:rPr>
          <w:sz w:val="22"/>
          <w:szCs w:val="22"/>
        </w:rPr>
        <w:t>, а также в случаях и в порядке, предусмотренных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00C11C84" w:rsidRPr="006C34F0">
        <w:rPr>
          <w:color w:val="000000"/>
          <w:sz w:val="22"/>
          <w:szCs w:val="22"/>
        </w:rPr>
        <w:t xml:space="preserve">  </w:t>
      </w:r>
      <w:r w:rsidR="00C11C84" w:rsidRPr="006C34F0">
        <w:rPr>
          <w:sz w:val="22"/>
          <w:szCs w:val="22"/>
        </w:rPr>
        <w:t>Изменение цены Контракта оформляется дополнительным соглашением.</w:t>
      </w:r>
      <w:r w:rsidR="003E1EC5" w:rsidRPr="006C34F0">
        <w:rPr>
          <w:sz w:val="22"/>
          <w:szCs w:val="22"/>
        </w:rPr>
        <w:t xml:space="preserve"> </w:t>
      </w:r>
    </w:p>
    <w:p w:rsidR="00DF0E07" w:rsidRPr="006C34F0" w:rsidRDefault="00DF0E07" w:rsidP="00697354">
      <w:pPr>
        <w:tabs>
          <w:tab w:val="left" w:pos="567"/>
        </w:tabs>
        <w:suppressAutoHyphens w:val="0"/>
        <w:autoSpaceDE w:val="0"/>
        <w:autoSpaceDN w:val="0"/>
        <w:adjustRightInd w:val="0"/>
        <w:jc w:val="both"/>
        <w:rPr>
          <w:sz w:val="22"/>
          <w:szCs w:val="22"/>
          <w:lang w:eastAsia="ru-RU"/>
        </w:rPr>
      </w:pPr>
      <w:r w:rsidRPr="006C34F0">
        <w:rPr>
          <w:sz w:val="22"/>
          <w:szCs w:val="22"/>
        </w:rPr>
        <w:t>С</w:t>
      </w:r>
      <w:r w:rsidRPr="006C34F0">
        <w:rPr>
          <w:sz w:val="22"/>
          <w:szCs w:val="22"/>
          <w:lang w:eastAsia="ru-RU"/>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C34F0">
        <w:rPr>
          <w:sz w:val="22"/>
          <w:szCs w:val="22"/>
        </w:rPr>
        <w:t>.</w:t>
      </w:r>
    </w:p>
    <w:p w:rsidR="00C146F5" w:rsidRPr="006C34F0" w:rsidRDefault="003E1EC5" w:rsidP="00C146F5">
      <w:pPr>
        <w:pStyle w:val="Standard"/>
        <w:tabs>
          <w:tab w:val="left" w:pos="426"/>
        </w:tabs>
        <w:jc w:val="both"/>
        <w:rPr>
          <w:rFonts w:ascii="Times New Roman" w:hAnsi="Times New Roman" w:cs="Times New Roman"/>
          <w:sz w:val="22"/>
          <w:szCs w:val="22"/>
        </w:rPr>
      </w:pPr>
      <w:r w:rsidRPr="006C34F0">
        <w:rPr>
          <w:rFonts w:ascii="Times New Roman" w:hAnsi="Times New Roman" w:cs="Times New Roman"/>
          <w:sz w:val="22"/>
          <w:szCs w:val="22"/>
        </w:rPr>
        <w:t>2.3.</w:t>
      </w:r>
      <w:r w:rsidRPr="006C34F0">
        <w:rPr>
          <w:rFonts w:ascii="Times New Roman" w:hAnsi="Times New Roman" w:cs="Times New Roman"/>
          <w:sz w:val="22"/>
          <w:szCs w:val="22"/>
        </w:rPr>
        <w:tab/>
      </w:r>
      <w:r w:rsidR="004C5B9D" w:rsidRPr="006C34F0">
        <w:rPr>
          <w:rFonts w:ascii="Times New Roman" w:hAnsi="Times New Roman" w:cs="Times New Roman"/>
          <w:sz w:val="22"/>
          <w:szCs w:val="22"/>
        </w:rPr>
        <w:t xml:space="preserve">Оплата производится за фактически выполненные работы. </w:t>
      </w:r>
      <w:r w:rsidR="00C146F5" w:rsidRPr="006C34F0">
        <w:rPr>
          <w:rFonts w:ascii="Times New Roman" w:hAnsi="Times New Roman" w:cs="Times New Roman"/>
          <w:sz w:val="22"/>
          <w:szCs w:val="22"/>
        </w:rPr>
        <w:t>Оплата производится Заказчиком после сдачи результатов работ по Контракт</w:t>
      </w:r>
      <w:r w:rsidR="004C7E3C" w:rsidRPr="006C34F0">
        <w:rPr>
          <w:rFonts w:ascii="Times New Roman" w:hAnsi="Times New Roman" w:cs="Times New Roman"/>
          <w:sz w:val="22"/>
          <w:szCs w:val="22"/>
        </w:rPr>
        <w:t>у</w:t>
      </w:r>
      <w:r w:rsidR="00C146F5" w:rsidRPr="006C34F0">
        <w:rPr>
          <w:rFonts w:ascii="Times New Roman" w:hAnsi="Times New Roman" w:cs="Times New Roman"/>
          <w:sz w:val="22"/>
          <w:szCs w:val="22"/>
        </w:rPr>
        <w:t xml:space="preserve"> при условии, что работы выполнены надлежащим образом</w:t>
      </w:r>
      <w:r w:rsidR="00676BED" w:rsidRPr="006C34F0">
        <w:rPr>
          <w:rFonts w:ascii="Times New Roman" w:hAnsi="Times New Roman" w:cs="Times New Roman"/>
          <w:sz w:val="22"/>
          <w:szCs w:val="22"/>
        </w:rPr>
        <w:t xml:space="preserve">, </w:t>
      </w:r>
      <w:r w:rsidR="00C146F5" w:rsidRPr="006C34F0">
        <w:rPr>
          <w:rFonts w:ascii="Times New Roman" w:hAnsi="Times New Roman" w:cs="Times New Roman"/>
          <w:sz w:val="22"/>
          <w:szCs w:val="22"/>
        </w:rPr>
        <w:t>в указанный срок</w:t>
      </w:r>
      <w:r w:rsidR="00676BED" w:rsidRPr="006C34F0">
        <w:rPr>
          <w:rFonts w:ascii="Times New Roman" w:hAnsi="Times New Roman" w:cs="Times New Roman"/>
          <w:sz w:val="22"/>
          <w:szCs w:val="22"/>
        </w:rPr>
        <w:t xml:space="preserve"> и приняты Заказчиком </w:t>
      </w:r>
      <w:r w:rsidR="004C5B9D" w:rsidRPr="006C34F0">
        <w:rPr>
          <w:rFonts w:ascii="Times New Roman" w:hAnsi="Times New Roman" w:cs="Times New Roman"/>
          <w:sz w:val="22"/>
          <w:szCs w:val="22"/>
        </w:rPr>
        <w:t>в соответствии</w:t>
      </w:r>
      <w:r w:rsidR="00676BED" w:rsidRPr="006C34F0">
        <w:rPr>
          <w:rFonts w:ascii="Times New Roman" w:hAnsi="Times New Roman" w:cs="Times New Roman"/>
          <w:sz w:val="22"/>
          <w:szCs w:val="22"/>
        </w:rPr>
        <w:t xml:space="preserve"> </w:t>
      </w:r>
      <w:r w:rsidR="004C5B9D" w:rsidRPr="006C34F0">
        <w:rPr>
          <w:rFonts w:ascii="Times New Roman" w:hAnsi="Times New Roman" w:cs="Times New Roman"/>
          <w:sz w:val="22"/>
          <w:szCs w:val="22"/>
        </w:rPr>
        <w:t>с Контрактом</w:t>
      </w:r>
      <w:r w:rsidR="00C146F5" w:rsidRPr="006C34F0">
        <w:rPr>
          <w:rFonts w:ascii="Times New Roman" w:hAnsi="Times New Roman" w:cs="Times New Roman"/>
          <w:sz w:val="22"/>
          <w:szCs w:val="22"/>
        </w:rPr>
        <w:t xml:space="preserve">, с учетом пункта 7.3 Контракта и с учётом коэффициента снижения, указанного в </w:t>
      </w:r>
      <w:r w:rsidR="004441F4" w:rsidRPr="006C34F0">
        <w:rPr>
          <w:rFonts w:ascii="Times New Roman" w:hAnsi="Times New Roman" w:cs="Times New Roman"/>
          <w:sz w:val="22"/>
          <w:szCs w:val="22"/>
        </w:rPr>
        <w:t xml:space="preserve">Протоколе согласования Контрактной цены </w:t>
      </w:r>
      <w:r w:rsidR="00C146F5" w:rsidRPr="006C34F0">
        <w:rPr>
          <w:rFonts w:ascii="Times New Roman" w:hAnsi="Times New Roman" w:cs="Times New Roman"/>
          <w:sz w:val="22"/>
          <w:szCs w:val="22"/>
        </w:rPr>
        <w:t>(Приложение № 2 к Контракту).</w:t>
      </w:r>
    </w:p>
    <w:p w:rsidR="00FF5BEF" w:rsidRPr="006C34F0" w:rsidRDefault="00FF5BEF" w:rsidP="00FF5BEF">
      <w:pPr>
        <w:tabs>
          <w:tab w:val="left" w:pos="567"/>
        </w:tabs>
        <w:jc w:val="both"/>
        <w:rPr>
          <w:caps/>
          <w:sz w:val="22"/>
          <w:szCs w:val="22"/>
        </w:rPr>
      </w:pPr>
      <w:r w:rsidRPr="006C34F0">
        <w:rPr>
          <w:sz w:val="22"/>
          <w:szCs w:val="22"/>
        </w:rPr>
        <w:t>2.4.</w:t>
      </w:r>
      <w:r w:rsidRPr="006C34F0">
        <w:rPr>
          <w:sz w:val="22"/>
          <w:szCs w:val="22"/>
        </w:rPr>
        <w:ta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E1EC5" w:rsidRPr="006C34F0" w:rsidRDefault="00FF5BEF" w:rsidP="00FF5BEF">
      <w:pPr>
        <w:tabs>
          <w:tab w:val="left" w:pos="567"/>
        </w:tabs>
        <w:jc w:val="both"/>
        <w:rPr>
          <w:sz w:val="22"/>
          <w:szCs w:val="22"/>
        </w:rPr>
      </w:pPr>
      <w:r w:rsidRPr="006C34F0">
        <w:rPr>
          <w:sz w:val="22"/>
          <w:szCs w:val="22"/>
          <w:shd w:val="clear" w:color="auto" w:fill="FFFFFF"/>
        </w:rPr>
        <w:t>2.</w:t>
      </w:r>
      <w:r w:rsidR="00BA4A09" w:rsidRPr="006C34F0">
        <w:rPr>
          <w:sz w:val="22"/>
          <w:szCs w:val="22"/>
          <w:shd w:val="clear" w:color="auto" w:fill="FFFFFF"/>
        </w:rPr>
        <w:t>5</w:t>
      </w:r>
      <w:r w:rsidRPr="006C34F0">
        <w:rPr>
          <w:sz w:val="22"/>
          <w:szCs w:val="22"/>
          <w:shd w:val="clear" w:color="auto" w:fill="FFFFFF"/>
        </w:rPr>
        <w:t xml:space="preserve">. </w:t>
      </w:r>
      <w:r w:rsidRPr="006C34F0">
        <w:rPr>
          <w:sz w:val="22"/>
          <w:szCs w:val="22"/>
        </w:rPr>
        <w:t xml:space="preserve">Допускается возможность следующих изменений: </w:t>
      </w:r>
      <w:r w:rsidR="007914B2" w:rsidRPr="006C34F0">
        <w:rPr>
          <w:color w:val="000000"/>
          <w:sz w:val="22"/>
          <w:szCs w:val="22"/>
          <w:shd w:val="clear" w:color="auto" w:fill="FFFFFF"/>
        </w:rPr>
        <w:t xml:space="preserve">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505329" w:rsidRPr="006C34F0" w:rsidRDefault="00505329" w:rsidP="00FF5BEF">
      <w:pPr>
        <w:tabs>
          <w:tab w:val="left" w:pos="567"/>
        </w:tabs>
        <w:jc w:val="both"/>
        <w:rPr>
          <w:sz w:val="22"/>
          <w:szCs w:val="22"/>
        </w:rPr>
      </w:pPr>
      <w:r w:rsidRPr="006C34F0">
        <w:rPr>
          <w:sz w:val="22"/>
          <w:szCs w:val="22"/>
        </w:rPr>
        <w:t>2.6. Предусмотренные Контрактом изменения осуществляются при условии предоставления Подрядчиком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обеспечения исполнения контракта, если такие изменения влекут возникновение новых обязательств Подрядчика, не обеспеченных ранее предоставленным обеспечением исполнения контракта.</w:t>
      </w:r>
    </w:p>
    <w:p w:rsidR="003E1EC5" w:rsidRPr="006C34F0" w:rsidRDefault="003E1EC5">
      <w:pPr>
        <w:tabs>
          <w:tab w:val="left" w:pos="567"/>
        </w:tabs>
        <w:rPr>
          <w:caps/>
          <w:sz w:val="22"/>
          <w:szCs w:val="22"/>
        </w:rPr>
      </w:pPr>
    </w:p>
    <w:p w:rsidR="001F2CE3" w:rsidRPr="006C34F0" w:rsidRDefault="003E1EC5" w:rsidP="00534245">
      <w:pPr>
        <w:tabs>
          <w:tab w:val="left" w:pos="567"/>
        </w:tabs>
        <w:jc w:val="center"/>
        <w:rPr>
          <w:b/>
          <w:caps/>
          <w:sz w:val="22"/>
          <w:szCs w:val="22"/>
        </w:rPr>
      </w:pPr>
      <w:r w:rsidRPr="006C34F0">
        <w:rPr>
          <w:b/>
          <w:caps/>
          <w:sz w:val="22"/>
          <w:szCs w:val="22"/>
        </w:rPr>
        <w:t>СТАТЬЯ 3.</w:t>
      </w:r>
      <w:r w:rsidRPr="006C34F0">
        <w:rPr>
          <w:b/>
          <w:caps/>
          <w:sz w:val="22"/>
          <w:szCs w:val="22"/>
        </w:rPr>
        <w:tab/>
        <w:t>Порядок расчетов</w:t>
      </w:r>
    </w:p>
    <w:p w:rsidR="00C8616F" w:rsidRPr="006C34F0" w:rsidRDefault="00C8616F" w:rsidP="00534245">
      <w:pPr>
        <w:tabs>
          <w:tab w:val="left" w:pos="567"/>
        </w:tabs>
        <w:jc w:val="center"/>
        <w:rPr>
          <w:b/>
          <w:caps/>
          <w:sz w:val="22"/>
          <w:szCs w:val="22"/>
        </w:rPr>
      </w:pPr>
    </w:p>
    <w:p w:rsidR="00A67995" w:rsidRPr="006C34F0" w:rsidRDefault="003E1EC5" w:rsidP="00C633CB">
      <w:pPr>
        <w:widowControl w:val="0"/>
        <w:jc w:val="both"/>
        <w:rPr>
          <w:sz w:val="22"/>
          <w:szCs w:val="22"/>
        </w:rPr>
      </w:pPr>
      <w:r w:rsidRPr="006C34F0">
        <w:rPr>
          <w:sz w:val="22"/>
          <w:szCs w:val="22"/>
        </w:rPr>
        <w:t>3.1.</w:t>
      </w:r>
      <w:r w:rsidRPr="006C34F0">
        <w:rPr>
          <w:sz w:val="22"/>
          <w:szCs w:val="22"/>
        </w:rPr>
        <w:tab/>
        <w:t xml:space="preserve">Безналичный расчет. </w:t>
      </w:r>
      <w:r w:rsidR="00A67995" w:rsidRPr="006C34F0">
        <w:rPr>
          <w:sz w:val="22"/>
          <w:szCs w:val="22"/>
        </w:rPr>
        <w:t xml:space="preserve">Оплата производится путем перечисления денежных средств на расчетный счет Подрядчика после выполнения работ на основании документа о приемке, сформированного, подписанного и размещенного Подрядчиком в единой информационной системе, а также предоставления Подрядчиком счета, счета-фактуры (уведомления о применении упрощенной системы налогообложения). Датой приемки </w:t>
      </w:r>
      <w:r w:rsidR="004C7E3C" w:rsidRPr="006C34F0">
        <w:rPr>
          <w:sz w:val="22"/>
          <w:szCs w:val="22"/>
        </w:rPr>
        <w:t>работ по</w:t>
      </w:r>
      <w:r w:rsidR="00A67995" w:rsidRPr="006C34F0">
        <w:rPr>
          <w:sz w:val="22"/>
          <w:szCs w:val="22"/>
        </w:rPr>
        <w:t xml:space="preserve"> контракт</w:t>
      </w:r>
      <w:r w:rsidR="004C7E3C" w:rsidRPr="006C34F0">
        <w:rPr>
          <w:sz w:val="22"/>
          <w:szCs w:val="22"/>
        </w:rPr>
        <w:t>у</w:t>
      </w:r>
      <w:r w:rsidR="00A67995" w:rsidRPr="006C34F0">
        <w:rPr>
          <w:sz w:val="22"/>
          <w:szCs w:val="22"/>
        </w:rPr>
        <w:t xml:space="preserve"> считается дата размещения в единой информационной системе документа о приемке, подписанного Заказчиком. </w:t>
      </w:r>
    </w:p>
    <w:p w:rsidR="00FE7411" w:rsidRPr="00092E1B" w:rsidRDefault="00FE7411" w:rsidP="00FE7411">
      <w:pPr>
        <w:widowControl w:val="0"/>
        <w:jc w:val="both"/>
        <w:rPr>
          <w:sz w:val="22"/>
          <w:szCs w:val="22"/>
        </w:rPr>
      </w:pPr>
      <w:r w:rsidRPr="00092E1B">
        <w:rPr>
          <w:sz w:val="22"/>
          <w:szCs w:val="22"/>
        </w:rPr>
        <w:t xml:space="preserve">Заказчик оплачивает Подрядчику выполненные и принятые работы по контракту </w:t>
      </w:r>
      <w:r w:rsidRPr="00092E1B">
        <w:rPr>
          <w:rFonts w:eastAsia="Calibri"/>
          <w:sz w:val="22"/>
          <w:szCs w:val="22"/>
          <w:lang w:eastAsia="en-US"/>
        </w:rPr>
        <w:t>не позднее 7 (семи) рабочих</w:t>
      </w:r>
      <w:r w:rsidRPr="00092E1B">
        <w:rPr>
          <w:sz w:val="22"/>
          <w:szCs w:val="22"/>
        </w:rPr>
        <w:t xml:space="preserve"> дней с даты подписания Заказчиком в единой информационной системе документа о приемке. </w:t>
      </w:r>
    </w:p>
    <w:p w:rsidR="003E1EC5" w:rsidRPr="006C34F0" w:rsidRDefault="00872E19" w:rsidP="00A67995">
      <w:pPr>
        <w:widowControl w:val="0"/>
        <w:jc w:val="both"/>
        <w:rPr>
          <w:sz w:val="22"/>
          <w:szCs w:val="22"/>
        </w:rPr>
      </w:pPr>
      <w:r w:rsidRPr="006C34F0">
        <w:rPr>
          <w:b/>
          <w:sz w:val="22"/>
          <w:szCs w:val="22"/>
        </w:rPr>
        <w:t xml:space="preserve">В случае предоставления передаточных, платежных и иных документов, которые содержат неверные реквизиты Заказчика и/или Подрядчика, а также наименование и/или стоимость работ (материалов), не соответствующие </w:t>
      </w:r>
      <w:r w:rsidR="00FF5FA2" w:rsidRPr="006C34F0">
        <w:rPr>
          <w:b/>
          <w:sz w:val="22"/>
          <w:szCs w:val="22"/>
        </w:rPr>
        <w:t>локальной смете</w:t>
      </w:r>
      <w:r w:rsidRPr="006C34F0">
        <w:rPr>
          <w:b/>
          <w:sz w:val="22"/>
          <w:szCs w:val="22"/>
        </w:rPr>
        <w:t>, срок оплаты продлевается на срок устранения Подрядчико</w:t>
      </w:r>
      <w:r w:rsidR="00AB609B" w:rsidRPr="006C34F0">
        <w:rPr>
          <w:b/>
          <w:sz w:val="22"/>
          <w:szCs w:val="22"/>
        </w:rPr>
        <w:t>м</w:t>
      </w:r>
      <w:r w:rsidRPr="006C34F0">
        <w:rPr>
          <w:b/>
          <w:sz w:val="22"/>
          <w:szCs w:val="22"/>
        </w:rPr>
        <w:t xml:space="preserve"> указанных недостатков.</w:t>
      </w:r>
    </w:p>
    <w:p w:rsidR="003E1EC5" w:rsidRPr="006C34F0" w:rsidRDefault="003E1EC5" w:rsidP="00C8616F">
      <w:pPr>
        <w:jc w:val="both"/>
        <w:rPr>
          <w:color w:val="000000"/>
          <w:sz w:val="22"/>
          <w:szCs w:val="22"/>
        </w:rPr>
      </w:pPr>
      <w:r w:rsidRPr="006C34F0">
        <w:rPr>
          <w:sz w:val="22"/>
          <w:szCs w:val="22"/>
        </w:rPr>
        <w:t>3.</w:t>
      </w:r>
      <w:r w:rsidR="005335DE" w:rsidRPr="006C34F0">
        <w:rPr>
          <w:sz w:val="22"/>
          <w:szCs w:val="22"/>
        </w:rPr>
        <w:t>2</w:t>
      </w:r>
      <w:r w:rsidRPr="006C34F0">
        <w:rPr>
          <w:sz w:val="22"/>
          <w:szCs w:val="22"/>
        </w:rPr>
        <w:t>.</w:t>
      </w:r>
      <w:r w:rsidRPr="006C34F0">
        <w:rPr>
          <w:sz w:val="22"/>
          <w:szCs w:val="22"/>
        </w:rPr>
        <w:tab/>
        <w:t xml:space="preserve">Заказчик перечисляет средства за выполненные работы по Контракту на расчетный счет Подрядчика, указанный в статье </w:t>
      </w:r>
      <w:r w:rsidR="0017797C" w:rsidRPr="006C34F0">
        <w:rPr>
          <w:sz w:val="22"/>
          <w:szCs w:val="22"/>
        </w:rPr>
        <w:t>1</w:t>
      </w:r>
      <w:r w:rsidR="00826CA3" w:rsidRPr="006C34F0">
        <w:rPr>
          <w:sz w:val="22"/>
          <w:szCs w:val="22"/>
        </w:rPr>
        <w:t xml:space="preserve">4 </w:t>
      </w:r>
      <w:r w:rsidRPr="006C34F0">
        <w:rPr>
          <w:sz w:val="22"/>
          <w:szCs w:val="22"/>
        </w:rPr>
        <w:t>Контракта.</w:t>
      </w:r>
      <w:r w:rsidR="005D6421" w:rsidRPr="006C34F0">
        <w:rPr>
          <w:sz w:val="22"/>
          <w:szCs w:val="22"/>
        </w:rPr>
        <w:t xml:space="preserve"> </w:t>
      </w:r>
      <w:r w:rsidR="005D6421" w:rsidRPr="006C34F0">
        <w:rPr>
          <w:color w:val="000000"/>
          <w:sz w:val="22"/>
          <w:szCs w:val="22"/>
        </w:rPr>
        <w:t>В случае изменения расчетного счета Подрядчика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контракте счёт Подрядчика, несёт Подрядчик.</w:t>
      </w:r>
    </w:p>
    <w:p w:rsidR="00BA0BDF" w:rsidRPr="006C34F0" w:rsidRDefault="00BA0BDF">
      <w:pPr>
        <w:tabs>
          <w:tab w:val="left" w:pos="567"/>
        </w:tabs>
        <w:jc w:val="both"/>
        <w:rPr>
          <w:sz w:val="22"/>
          <w:szCs w:val="22"/>
        </w:rPr>
      </w:pPr>
    </w:p>
    <w:p w:rsidR="00BA0BDF" w:rsidRPr="006C34F0" w:rsidRDefault="00BA0BDF" w:rsidP="00BA0BDF">
      <w:pPr>
        <w:jc w:val="center"/>
        <w:rPr>
          <w:b/>
          <w:color w:val="000000"/>
          <w:sz w:val="22"/>
          <w:szCs w:val="22"/>
        </w:rPr>
      </w:pPr>
      <w:r w:rsidRPr="006C34F0">
        <w:rPr>
          <w:b/>
          <w:caps/>
          <w:sz w:val="22"/>
          <w:szCs w:val="22"/>
        </w:rPr>
        <w:t xml:space="preserve">СТАТЬЯ </w:t>
      </w:r>
      <w:r w:rsidRPr="006C34F0">
        <w:rPr>
          <w:b/>
          <w:color w:val="000000"/>
          <w:sz w:val="22"/>
          <w:szCs w:val="22"/>
        </w:rPr>
        <w:t>4. ПРАВА И ОБЯЗАННОСТИ СТОРОН</w:t>
      </w:r>
    </w:p>
    <w:p w:rsidR="00C8616F" w:rsidRPr="006C34F0" w:rsidRDefault="00C8616F" w:rsidP="00BA0BDF">
      <w:pPr>
        <w:jc w:val="center"/>
        <w:rPr>
          <w:b/>
          <w:color w:val="000000"/>
          <w:sz w:val="22"/>
          <w:szCs w:val="22"/>
        </w:rPr>
      </w:pPr>
    </w:p>
    <w:p w:rsidR="00BA0BDF" w:rsidRPr="006C34F0" w:rsidRDefault="00BA0BDF" w:rsidP="00BA0BDF">
      <w:pPr>
        <w:jc w:val="both"/>
        <w:rPr>
          <w:color w:val="000000"/>
          <w:sz w:val="22"/>
          <w:szCs w:val="22"/>
        </w:rPr>
      </w:pPr>
      <w:r w:rsidRPr="006C34F0">
        <w:rPr>
          <w:color w:val="000000"/>
          <w:sz w:val="22"/>
          <w:szCs w:val="22"/>
        </w:rPr>
        <w:t>4.1. Подрядчик обязан:</w:t>
      </w:r>
    </w:p>
    <w:p w:rsidR="00BA0BDF" w:rsidRPr="006C34F0" w:rsidRDefault="00BA0BDF" w:rsidP="00BA0BDF">
      <w:pPr>
        <w:tabs>
          <w:tab w:val="left" w:pos="540"/>
        </w:tabs>
        <w:jc w:val="both"/>
        <w:rPr>
          <w:color w:val="000000"/>
          <w:sz w:val="22"/>
          <w:szCs w:val="22"/>
        </w:rPr>
      </w:pPr>
      <w:r w:rsidRPr="006C34F0">
        <w:rPr>
          <w:color w:val="000000"/>
          <w:sz w:val="22"/>
          <w:szCs w:val="22"/>
        </w:rPr>
        <w:lastRenderedPageBreak/>
        <w:t xml:space="preserve">4.1.1. </w:t>
      </w:r>
      <w:r w:rsidRPr="006C34F0">
        <w:rPr>
          <w:sz w:val="22"/>
          <w:szCs w:val="22"/>
        </w:rPr>
        <w:t>Выполнить работу надлежащим образом</w:t>
      </w:r>
      <w:r w:rsidRPr="006C34F0">
        <w:rPr>
          <w:color w:val="000000"/>
          <w:sz w:val="22"/>
          <w:szCs w:val="22"/>
        </w:rPr>
        <w:t xml:space="preserve"> на условиях настоящего контракта в соответствии с Техническим заданием (Приложение № 1 к настоящему контракту).</w:t>
      </w:r>
    </w:p>
    <w:p w:rsidR="00BA0BDF" w:rsidRPr="006C34F0" w:rsidRDefault="00BA0BDF" w:rsidP="00BA0BDF">
      <w:pPr>
        <w:tabs>
          <w:tab w:val="left" w:pos="540"/>
        </w:tabs>
        <w:jc w:val="both"/>
        <w:rPr>
          <w:color w:val="000000"/>
          <w:sz w:val="22"/>
          <w:szCs w:val="22"/>
        </w:rPr>
      </w:pPr>
      <w:r w:rsidRPr="006C34F0">
        <w:rPr>
          <w:color w:val="000000"/>
          <w:sz w:val="22"/>
          <w:szCs w:val="22"/>
        </w:rPr>
        <w:t xml:space="preserve">4.1.2. </w:t>
      </w:r>
      <w:r w:rsidRPr="006C34F0">
        <w:rPr>
          <w:sz w:val="22"/>
          <w:szCs w:val="22"/>
        </w:rPr>
        <w:t xml:space="preserve">Обеспечить соответствие выполненных работ предъявляемым к ним требованиям, указанным в </w:t>
      </w:r>
      <w:r w:rsidRPr="006C34F0">
        <w:rPr>
          <w:color w:val="000000"/>
          <w:sz w:val="22"/>
          <w:szCs w:val="22"/>
        </w:rPr>
        <w:t>Техническом задании (Приложение № 1 к настоящему контракту)</w:t>
      </w:r>
      <w:r w:rsidRPr="006C34F0">
        <w:rPr>
          <w:sz w:val="22"/>
          <w:szCs w:val="22"/>
        </w:rPr>
        <w:t>, а также требованиям законодательства Российской Федерации.</w:t>
      </w:r>
    </w:p>
    <w:p w:rsidR="00BA0BDF" w:rsidRPr="006C34F0" w:rsidRDefault="00BA0BDF" w:rsidP="00BA0BDF">
      <w:pPr>
        <w:tabs>
          <w:tab w:val="left" w:pos="540"/>
        </w:tabs>
        <w:jc w:val="both"/>
        <w:rPr>
          <w:color w:val="000000"/>
          <w:sz w:val="22"/>
          <w:szCs w:val="22"/>
        </w:rPr>
      </w:pPr>
      <w:r w:rsidRPr="006C34F0">
        <w:rPr>
          <w:color w:val="000000"/>
          <w:sz w:val="22"/>
          <w:szCs w:val="22"/>
        </w:rPr>
        <w:t>4.1.3. В случае выявления Заказчиком недостатков в выполняемой работе, в том числе связанных с несоответствием выполняемых работ условиям настоящего контракта, а также Техническому заданию (Приложение № 1 к настоящему контракту) устранить выявленные недостатки за счет собственных средств в установленный Заказчиком срок.</w:t>
      </w:r>
    </w:p>
    <w:p w:rsidR="00BA0BDF" w:rsidRPr="006C34F0" w:rsidRDefault="00BA0BDF" w:rsidP="00BA0BDF">
      <w:pPr>
        <w:tabs>
          <w:tab w:val="left" w:pos="540"/>
        </w:tabs>
        <w:jc w:val="both"/>
        <w:rPr>
          <w:sz w:val="22"/>
          <w:szCs w:val="22"/>
        </w:rPr>
      </w:pPr>
      <w:r w:rsidRPr="006C34F0">
        <w:rPr>
          <w:color w:val="000000"/>
          <w:sz w:val="22"/>
          <w:szCs w:val="22"/>
        </w:rPr>
        <w:t xml:space="preserve">4.1.4. </w:t>
      </w:r>
      <w:r w:rsidRPr="006C34F0">
        <w:rPr>
          <w:sz w:val="22"/>
          <w:szCs w:val="22"/>
        </w:rPr>
        <w:t>Передать надлежащим образом оформленные отчетные и финансовые документы в порядке и срок, установленные контрактом и Техническим заданием.</w:t>
      </w:r>
    </w:p>
    <w:p w:rsidR="00BA0BDF" w:rsidRPr="006C34F0" w:rsidRDefault="00BA0BDF" w:rsidP="00BA0BDF">
      <w:pPr>
        <w:tabs>
          <w:tab w:val="left" w:pos="540"/>
        </w:tabs>
        <w:jc w:val="both"/>
        <w:rPr>
          <w:color w:val="000000"/>
          <w:sz w:val="22"/>
          <w:szCs w:val="22"/>
        </w:rPr>
      </w:pPr>
      <w:r w:rsidRPr="006C34F0">
        <w:rPr>
          <w:color w:val="000000"/>
          <w:sz w:val="22"/>
          <w:szCs w:val="22"/>
        </w:rPr>
        <w:t>4.1.5. Контролировать ход и качество выполнения работы.</w:t>
      </w:r>
    </w:p>
    <w:p w:rsidR="00BA0BDF" w:rsidRPr="006C34F0" w:rsidRDefault="00BA0BDF" w:rsidP="00BA0BDF">
      <w:pPr>
        <w:tabs>
          <w:tab w:val="left" w:pos="540"/>
        </w:tabs>
        <w:jc w:val="both"/>
        <w:rPr>
          <w:sz w:val="22"/>
          <w:szCs w:val="22"/>
        </w:rPr>
      </w:pPr>
      <w:r w:rsidRPr="006C34F0">
        <w:rPr>
          <w:color w:val="000000"/>
          <w:sz w:val="22"/>
          <w:szCs w:val="22"/>
        </w:rPr>
        <w:t xml:space="preserve">4.1.6. </w:t>
      </w:r>
      <w:r w:rsidRPr="006C34F0">
        <w:rPr>
          <w:sz w:val="22"/>
          <w:szCs w:val="22"/>
        </w:rPr>
        <w:t>Обеспечить надлежащее качество используемых материалов, соответствие их технической документации, действующим нормативам и техническим условиям.</w:t>
      </w:r>
    </w:p>
    <w:p w:rsidR="00BA0BDF" w:rsidRPr="006C34F0" w:rsidRDefault="00BA0BDF" w:rsidP="00BA0BDF">
      <w:pPr>
        <w:tabs>
          <w:tab w:val="left" w:pos="540"/>
        </w:tabs>
        <w:jc w:val="both"/>
        <w:rPr>
          <w:sz w:val="22"/>
          <w:szCs w:val="22"/>
        </w:rPr>
      </w:pPr>
      <w:r w:rsidRPr="006C34F0">
        <w:rPr>
          <w:sz w:val="22"/>
          <w:szCs w:val="22"/>
        </w:rPr>
        <w:t>4.1.7. Приступить к исполнению контракта и завершить работу в сроки, установленные настоящим контрактом.</w:t>
      </w:r>
    </w:p>
    <w:p w:rsidR="00BA0BDF" w:rsidRPr="006C34F0" w:rsidRDefault="00BA0BDF" w:rsidP="00BA0BDF">
      <w:pPr>
        <w:tabs>
          <w:tab w:val="left" w:pos="540"/>
        </w:tabs>
        <w:jc w:val="both"/>
        <w:rPr>
          <w:sz w:val="22"/>
          <w:szCs w:val="22"/>
        </w:rPr>
      </w:pPr>
      <w:r w:rsidRPr="006C34F0">
        <w:rPr>
          <w:sz w:val="22"/>
          <w:szCs w:val="22"/>
        </w:rPr>
        <w:t>4.1.8. Немедленно письменно предупредить Заказчика при обнаружении не зависящих от Подрядчика обстоятельств, которые грозят годности результатов выполняемых работ либо создают невозможность их завершения в срок.</w:t>
      </w:r>
    </w:p>
    <w:p w:rsidR="00BA0BDF" w:rsidRPr="006C34F0" w:rsidRDefault="00BA0BDF" w:rsidP="00BA0BDF">
      <w:pPr>
        <w:tabs>
          <w:tab w:val="left" w:pos="540"/>
        </w:tabs>
        <w:jc w:val="both"/>
        <w:rPr>
          <w:sz w:val="22"/>
          <w:szCs w:val="22"/>
        </w:rPr>
      </w:pPr>
      <w:r w:rsidRPr="006C34F0">
        <w:rPr>
          <w:sz w:val="22"/>
          <w:szCs w:val="22"/>
        </w:rPr>
        <w:t>4.1.9. Обеспечивать Заказчику возможность контроля и надзора за ходом выполнения работ, качеством используемых материалов и оборудования, в том числе представлять по его требованию отчеты о ходе выполнения работ.</w:t>
      </w:r>
    </w:p>
    <w:p w:rsidR="00BA0BDF" w:rsidRPr="006C34F0" w:rsidRDefault="00BA0BDF" w:rsidP="00BA0BDF">
      <w:pPr>
        <w:tabs>
          <w:tab w:val="left" w:pos="540"/>
        </w:tabs>
        <w:jc w:val="both"/>
        <w:rPr>
          <w:sz w:val="22"/>
          <w:szCs w:val="22"/>
        </w:rPr>
      </w:pPr>
      <w:r w:rsidRPr="006C34F0">
        <w:rPr>
          <w:sz w:val="22"/>
          <w:szCs w:val="22"/>
        </w:rPr>
        <w:t>4.1.10. По требованию Заказчика предоставлять сертификаты соответствия при использовании материалов и оборудования, подлежащих сертификации.</w:t>
      </w:r>
    </w:p>
    <w:p w:rsidR="00BA0BDF" w:rsidRPr="006C34F0" w:rsidRDefault="00BA0BDF" w:rsidP="00BA0BDF">
      <w:pPr>
        <w:tabs>
          <w:tab w:val="left" w:pos="540"/>
        </w:tabs>
        <w:jc w:val="both"/>
        <w:rPr>
          <w:sz w:val="22"/>
          <w:szCs w:val="22"/>
        </w:rPr>
      </w:pPr>
      <w:r w:rsidRPr="006C34F0">
        <w:rPr>
          <w:sz w:val="22"/>
          <w:szCs w:val="22"/>
        </w:rPr>
        <w:t>4.1.11.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настоящего Контракта.</w:t>
      </w:r>
    </w:p>
    <w:p w:rsidR="00BA0BDF" w:rsidRPr="006C34F0" w:rsidRDefault="00BA0BDF" w:rsidP="00BA0BDF">
      <w:pPr>
        <w:tabs>
          <w:tab w:val="left" w:pos="540"/>
        </w:tabs>
        <w:jc w:val="both"/>
        <w:rPr>
          <w:sz w:val="22"/>
          <w:szCs w:val="22"/>
        </w:rPr>
      </w:pPr>
      <w:r w:rsidRPr="006C34F0">
        <w:rPr>
          <w:sz w:val="22"/>
          <w:szCs w:val="22"/>
        </w:rPr>
        <w:t>4.1.12. При осуществлении работ соблюдать требования закона и иных правовых актов об охране окружающей среды.</w:t>
      </w:r>
    </w:p>
    <w:p w:rsidR="00BA0BDF" w:rsidRPr="006C34F0" w:rsidRDefault="00BA0BDF" w:rsidP="00BA0BDF">
      <w:pPr>
        <w:tabs>
          <w:tab w:val="left" w:pos="540"/>
        </w:tabs>
        <w:jc w:val="both"/>
        <w:rPr>
          <w:sz w:val="22"/>
          <w:szCs w:val="22"/>
        </w:rPr>
      </w:pPr>
      <w:r w:rsidRPr="006C34F0">
        <w:rPr>
          <w:sz w:val="22"/>
          <w:szCs w:val="22"/>
        </w:rPr>
        <w:t>4.1.13. Своевременно устранять недостатки и дефекты, выявленные при приемке и в течение гарантийного срока.</w:t>
      </w:r>
    </w:p>
    <w:p w:rsidR="00BA0BDF" w:rsidRPr="006C34F0" w:rsidRDefault="00BA0BDF" w:rsidP="00BA0BDF">
      <w:pPr>
        <w:tabs>
          <w:tab w:val="left" w:pos="540"/>
        </w:tabs>
        <w:jc w:val="both"/>
        <w:rPr>
          <w:sz w:val="22"/>
          <w:szCs w:val="22"/>
        </w:rPr>
      </w:pPr>
      <w:r w:rsidRPr="006C34F0">
        <w:rPr>
          <w:sz w:val="22"/>
          <w:szCs w:val="22"/>
        </w:rPr>
        <w:t>4.1.14. Исполнять требования миграционного и трудового законодательства РФ.</w:t>
      </w:r>
    </w:p>
    <w:p w:rsidR="00BA0BDF" w:rsidRPr="006C34F0" w:rsidRDefault="00BA0BDF" w:rsidP="00BA0BDF">
      <w:pPr>
        <w:tabs>
          <w:tab w:val="left" w:pos="540"/>
        </w:tabs>
        <w:jc w:val="both"/>
        <w:rPr>
          <w:sz w:val="22"/>
          <w:szCs w:val="22"/>
        </w:rPr>
      </w:pPr>
      <w:r w:rsidRPr="006C34F0">
        <w:rPr>
          <w:sz w:val="22"/>
          <w:szCs w:val="22"/>
        </w:rPr>
        <w:t>4.1.15. В случае если действующим законодательством Российской Федерации предусмотрены требования, предъявляемые к лицам, выполняющим работы, составляющие предмет настоящего контракта (объект закупки), - соответствовать таким требованиям.</w:t>
      </w:r>
    </w:p>
    <w:p w:rsidR="00BA0BDF" w:rsidRPr="006C34F0" w:rsidRDefault="00BA0BDF" w:rsidP="00BA0BDF">
      <w:pPr>
        <w:tabs>
          <w:tab w:val="left" w:pos="540"/>
        </w:tabs>
        <w:jc w:val="both"/>
        <w:rPr>
          <w:color w:val="000000"/>
          <w:sz w:val="22"/>
          <w:szCs w:val="22"/>
        </w:rPr>
      </w:pPr>
      <w:r w:rsidRPr="006C34F0">
        <w:rPr>
          <w:color w:val="000000"/>
          <w:sz w:val="22"/>
          <w:szCs w:val="22"/>
        </w:rPr>
        <w:t>4.2. Заказчик обязан:</w:t>
      </w:r>
    </w:p>
    <w:p w:rsidR="00BA0BDF" w:rsidRPr="006C34F0" w:rsidRDefault="00BA0BDF" w:rsidP="00BA0BDF">
      <w:pPr>
        <w:tabs>
          <w:tab w:val="left" w:pos="540"/>
        </w:tabs>
        <w:jc w:val="both"/>
        <w:rPr>
          <w:color w:val="000000"/>
          <w:sz w:val="22"/>
          <w:szCs w:val="22"/>
        </w:rPr>
      </w:pPr>
      <w:r w:rsidRPr="006C34F0">
        <w:rPr>
          <w:sz w:val="22"/>
          <w:szCs w:val="22"/>
        </w:rPr>
        <w:t xml:space="preserve">4.2.1. Осуществлять контроль за количеством, качеством и объемом </w:t>
      </w:r>
      <w:r w:rsidRPr="006C34F0">
        <w:rPr>
          <w:color w:val="000000"/>
          <w:sz w:val="22"/>
          <w:szCs w:val="22"/>
        </w:rPr>
        <w:t>выполняемых работ</w:t>
      </w:r>
      <w:r w:rsidRPr="006C34F0">
        <w:rPr>
          <w:sz w:val="22"/>
          <w:szCs w:val="22"/>
        </w:rPr>
        <w:t xml:space="preserve"> и проверять их на соответствие требованиям настоящего контракта. </w:t>
      </w:r>
    </w:p>
    <w:p w:rsidR="00BA0BDF" w:rsidRPr="006C34F0" w:rsidRDefault="00BA0BDF" w:rsidP="00BA0BDF">
      <w:pPr>
        <w:tabs>
          <w:tab w:val="left" w:pos="540"/>
        </w:tabs>
        <w:jc w:val="both"/>
        <w:rPr>
          <w:color w:val="000000"/>
          <w:sz w:val="22"/>
          <w:szCs w:val="22"/>
        </w:rPr>
      </w:pPr>
      <w:r w:rsidRPr="006C34F0">
        <w:rPr>
          <w:color w:val="000000"/>
          <w:sz w:val="22"/>
          <w:szCs w:val="22"/>
        </w:rPr>
        <w:t xml:space="preserve">4.2.2. </w:t>
      </w:r>
      <w:r w:rsidRPr="006C34F0">
        <w:rPr>
          <w:rFonts w:eastAsia="Calibri"/>
          <w:sz w:val="22"/>
          <w:szCs w:val="22"/>
          <w:lang w:eastAsia="en-US"/>
        </w:rPr>
        <w:t xml:space="preserve">Принять работы в соответствии со статьей 5 настоящего контракта и при отсутствии претензий относительно качества и других характеристик работ, подписать документ о приемке выполненных работ. </w:t>
      </w:r>
    </w:p>
    <w:p w:rsidR="00BA0BDF" w:rsidRPr="006C34F0" w:rsidRDefault="00BA0BDF" w:rsidP="00BA0BDF">
      <w:pPr>
        <w:tabs>
          <w:tab w:val="left" w:pos="540"/>
        </w:tabs>
        <w:jc w:val="both"/>
        <w:rPr>
          <w:color w:val="000000"/>
          <w:sz w:val="22"/>
          <w:szCs w:val="22"/>
        </w:rPr>
      </w:pPr>
      <w:r w:rsidRPr="006C34F0">
        <w:rPr>
          <w:color w:val="000000"/>
          <w:sz w:val="22"/>
          <w:szCs w:val="22"/>
        </w:rPr>
        <w:t xml:space="preserve">4.2.3. Оплатить Подрядчику выполненные работы в размере и в сроки, предусмотренные контрактом. </w:t>
      </w:r>
    </w:p>
    <w:p w:rsidR="00BA0BDF" w:rsidRPr="006C34F0" w:rsidRDefault="00BA0BDF" w:rsidP="00BA0BDF">
      <w:pPr>
        <w:tabs>
          <w:tab w:val="left" w:pos="540"/>
          <w:tab w:val="center" w:pos="4960"/>
        </w:tabs>
        <w:jc w:val="both"/>
        <w:rPr>
          <w:sz w:val="22"/>
          <w:szCs w:val="22"/>
        </w:rPr>
      </w:pPr>
      <w:r w:rsidRPr="006C34F0">
        <w:rPr>
          <w:sz w:val="22"/>
          <w:szCs w:val="22"/>
        </w:rPr>
        <w:t>4.3. Заказчик имеет право:</w:t>
      </w:r>
    </w:p>
    <w:p w:rsidR="00BA0BDF" w:rsidRPr="006C34F0" w:rsidRDefault="00BA0BDF" w:rsidP="00BA0BDF">
      <w:pPr>
        <w:tabs>
          <w:tab w:val="left" w:pos="1134"/>
          <w:tab w:val="left" w:pos="1276"/>
          <w:tab w:val="left" w:pos="1418"/>
        </w:tabs>
        <w:jc w:val="both"/>
        <w:rPr>
          <w:sz w:val="22"/>
          <w:szCs w:val="22"/>
        </w:rPr>
      </w:pPr>
      <w:r w:rsidRPr="006C34F0">
        <w:rPr>
          <w:sz w:val="22"/>
          <w:szCs w:val="22"/>
        </w:rPr>
        <w:t>4.3.1. В любое время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A0BDF" w:rsidRPr="006C34F0" w:rsidRDefault="00BA0BDF" w:rsidP="00BA0BDF">
      <w:pPr>
        <w:tabs>
          <w:tab w:val="left" w:pos="1134"/>
          <w:tab w:val="left" w:pos="1276"/>
          <w:tab w:val="left" w:pos="1418"/>
        </w:tabs>
        <w:jc w:val="both"/>
        <w:rPr>
          <w:sz w:val="22"/>
          <w:szCs w:val="22"/>
        </w:rPr>
      </w:pPr>
      <w:r w:rsidRPr="006C34F0">
        <w:rPr>
          <w:sz w:val="22"/>
          <w:szCs w:val="22"/>
        </w:rPr>
        <w:t>4.3.2. Требовать от Подрядчика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rsidR="00BA0BDF" w:rsidRPr="006C34F0" w:rsidRDefault="00BA0BDF" w:rsidP="00BA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34F0">
        <w:rPr>
          <w:sz w:val="22"/>
          <w:szCs w:val="22"/>
        </w:rPr>
        <w:t>4.3.3.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BA0BDF" w:rsidRPr="006C34F0" w:rsidRDefault="00BA0BDF" w:rsidP="00BA0BDF">
      <w:pPr>
        <w:pStyle w:val="Style25"/>
        <w:widowControl/>
        <w:tabs>
          <w:tab w:val="left" w:pos="1289"/>
        </w:tabs>
        <w:spacing w:line="240" w:lineRule="auto"/>
        <w:ind w:firstLine="0"/>
        <w:rPr>
          <w:rStyle w:val="FontStyle47"/>
          <w:rFonts w:eastAsia="Calibri"/>
          <w:szCs w:val="22"/>
        </w:rPr>
      </w:pPr>
      <w:r w:rsidRPr="006C34F0">
        <w:rPr>
          <w:sz w:val="22"/>
          <w:szCs w:val="22"/>
        </w:rPr>
        <w:t xml:space="preserve">4.3.4. </w:t>
      </w:r>
      <w:r w:rsidRPr="006C34F0">
        <w:rPr>
          <w:rStyle w:val="FontStyle47"/>
          <w:rFonts w:eastAsia="Calibri"/>
          <w:szCs w:val="22"/>
        </w:rPr>
        <w:t xml:space="preserve">Предъявить замечания или претензии по </w:t>
      </w:r>
      <w:r w:rsidRPr="006C34F0">
        <w:rPr>
          <w:sz w:val="22"/>
          <w:szCs w:val="22"/>
        </w:rPr>
        <w:t xml:space="preserve">выполненной работе Подрядчику </w:t>
      </w:r>
      <w:r w:rsidRPr="006C34F0">
        <w:rPr>
          <w:rStyle w:val="FontStyle47"/>
          <w:rFonts w:eastAsia="Calibri"/>
          <w:szCs w:val="22"/>
        </w:rPr>
        <w:t>в течение 10</w:t>
      </w:r>
      <w:r w:rsidRPr="006C34F0">
        <w:rPr>
          <w:rStyle w:val="FontStyle47"/>
          <w:rFonts w:eastAsia="Calibri"/>
          <w:i/>
          <w:szCs w:val="22"/>
        </w:rPr>
        <w:t xml:space="preserve"> </w:t>
      </w:r>
      <w:r w:rsidRPr="006C34F0">
        <w:rPr>
          <w:rStyle w:val="FontStyle47"/>
          <w:rFonts w:eastAsia="Calibri"/>
          <w:szCs w:val="22"/>
        </w:rPr>
        <w:t>(десяти)</w:t>
      </w:r>
      <w:r w:rsidRPr="006C34F0">
        <w:rPr>
          <w:rStyle w:val="FontStyle47"/>
          <w:rFonts w:eastAsia="Calibri"/>
          <w:i/>
          <w:szCs w:val="22"/>
        </w:rPr>
        <w:t xml:space="preserve"> </w:t>
      </w:r>
      <w:r w:rsidRPr="006C34F0">
        <w:rPr>
          <w:sz w:val="22"/>
          <w:szCs w:val="22"/>
        </w:rPr>
        <w:t xml:space="preserve">рабочих </w:t>
      </w:r>
      <w:r w:rsidRPr="006C34F0">
        <w:rPr>
          <w:rStyle w:val="FontStyle47"/>
          <w:rFonts w:eastAsia="Calibri"/>
          <w:szCs w:val="22"/>
        </w:rPr>
        <w:t xml:space="preserve">дней после </w:t>
      </w:r>
      <w:r w:rsidRPr="006C34F0">
        <w:rPr>
          <w:sz w:val="22"/>
          <w:szCs w:val="22"/>
        </w:rPr>
        <w:t>выполнения работы</w:t>
      </w:r>
      <w:r w:rsidRPr="006C34F0">
        <w:rPr>
          <w:rStyle w:val="FontStyle47"/>
          <w:rFonts w:eastAsia="Calibri"/>
          <w:szCs w:val="22"/>
        </w:rPr>
        <w:t>.</w:t>
      </w:r>
    </w:p>
    <w:p w:rsidR="00BA0BDF" w:rsidRPr="006C34F0" w:rsidRDefault="00BA0BDF" w:rsidP="00BA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34F0">
        <w:rPr>
          <w:sz w:val="22"/>
          <w:szCs w:val="22"/>
        </w:rPr>
        <w:t>4.3.5. Потребовать возврата уплаченных сумм, в случае оплаты работы, не соответствующих требованиям контракта, до устранения выявленных недостатков, а также выплаты неустойки.</w:t>
      </w:r>
    </w:p>
    <w:p w:rsidR="00BA0BDF" w:rsidRPr="006C34F0" w:rsidRDefault="00BA0BDF" w:rsidP="00BA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34F0">
        <w:rPr>
          <w:sz w:val="22"/>
          <w:szCs w:val="22"/>
        </w:rPr>
        <w:t>4.3.6. Отказаться от принятия и оплаты работ, не соответствующих требованиям контракта.</w:t>
      </w:r>
    </w:p>
    <w:p w:rsidR="00BA0BDF" w:rsidRPr="006C34F0" w:rsidRDefault="00BA0BDF" w:rsidP="00BA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34F0">
        <w:rPr>
          <w:sz w:val="22"/>
          <w:szCs w:val="22"/>
        </w:rPr>
        <w:t>4.3.7. Запрашивать информацию о ходе и состоянии исполнения обязательств по контракту.</w:t>
      </w:r>
    </w:p>
    <w:p w:rsidR="00BA0BDF" w:rsidRPr="006C34F0" w:rsidRDefault="00BA0BDF" w:rsidP="00BA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C34F0">
        <w:rPr>
          <w:sz w:val="22"/>
          <w:szCs w:val="22"/>
        </w:rPr>
        <w:t>4.3.8.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A0BDF" w:rsidRPr="006C34F0" w:rsidRDefault="00BA0BDF" w:rsidP="00BA0BDF">
      <w:pPr>
        <w:shd w:val="clear" w:color="auto" w:fill="FFFFFF"/>
        <w:overflowPunct w:val="0"/>
        <w:jc w:val="both"/>
        <w:textAlignment w:val="baseline"/>
        <w:rPr>
          <w:sz w:val="22"/>
          <w:szCs w:val="22"/>
        </w:rPr>
      </w:pPr>
      <w:r w:rsidRPr="006C34F0">
        <w:rPr>
          <w:sz w:val="22"/>
          <w:szCs w:val="22"/>
        </w:rPr>
        <w:lastRenderedPageBreak/>
        <w:t xml:space="preserve">4.4. </w:t>
      </w:r>
      <w:r w:rsidRPr="006C34F0">
        <w:rPr>
          <w:color w:val="000000"/>
          <w:sz w:val="22"/>
          <w:szCs w:val="22"/>
        </w:rPr>
        <w:t xml:space="preserve">Подрядчик </w:t>
      </w:r>
      <w:r w:rsidRPr="006C34F0">
        <w:rPr>
          <w:sz w:val="22"/>
          <w:szCs w:val="22"/>
        </w:rPr>
        <w:t>имеет право:</w:t>
      </w:r>
    </w:p>
    <w:p w:rsidR="00BA0BDF" w:rsidRPr="006C34F0" w:rsidRDefault="00BA0BDF" w:rsidP="00BA0BDF">
      <w:pPr>
        <w:tabs>
          <w:tab w:val="left" w:pos="1134"/>
          <w:tab w:val="left" w:pos="1276"/>
          <w:tab w:val="left" w:pos="1418"/>
        </w:tabs>
        <w:jc w:val="both"/>
        <w:rPr>
          <w:sz w:val="22"/>
          <w:szCs w:val="22"/>
        </w:rPr>
      </w:pPr>
      <w:r w:rsidRPr="006C34F0">
        <w:rPr>
          <w:sz w:val="22"/>
          <w:szCs w:val="22"/>
        </w:rPr>
        <w:t xml:space="preserve">4.4.1. Требовать от Заказчика обеспечения надлежащих условий </w:t>
      </w:r>
      <w:r w:rsidRPr="006C34F0">
        <w:rPr>
          <w:color w:val="000000"/>
          <w:sz w:val="22"/>
          <w:szCs w:val="22"/>
        </w:rPr>
        <w:t>выполнения работы</w:t>
      </w:r>
      <w:r w:rsidRPr="006C34F0">
        <w:rPr>
          <w:sz w:val="22"/>
          <w:szCs w:val="22"/>
        </w:rPr>
        <w:t>.</w:t>
      </w:r>
    </w:p>
    <w:p w:rsidR="00BA0BDF" w:rsidRPr="006C34F0" w:rsidRDefault="00BA0BDF" w:rsidP="00BA0BDF">
      <w:pPr>
        <w:tabs>
          <w:tab w:val="left" w:pos="1134"/>
          <w:tab w:val="left" w:pos="1276"/>
          <w:tab w:val="left" w:pos="1418"/>
        </w:tabs>
        <w:jc w:val="both"/>
        <w:rPr>
          <w:sz w:val="22"/>
          <w:szCs w:val="22"/>
        </w:rPr>
      </w:pPr>
      <w:r w:rsidRPr="006C34F0">
        <w:rPr>
          <w:sz w:val="22"/>
          <w:szCs w:val="22"/>
        </w:rPr>
        <w:t>4.4.2. Требовать от Заказчика своевременного исполнения обязательств по приемке и оплате выполненных работ по настоящему контракту.</w:t>
      </w:r>
    </w:p>
    <w:p w:rsidR="00BA0BDF" w:rsidRPr="006C34F0" w:rsidRDefault="00BA0BDF" w:rsidP="00BA0BDF">
      <w:pPr>
        <w:tabs>
          <w:tab w:val="left" w:pos="1134"/>
          <w:tab w:val="left" w:pos="1276"/>
          <w:tab w:val="left" w:pos="1418"/>
        </w:tabs>
        <w:jc w:val="both"/>
        <w:rPr>
          <w:sz w:val="22"/>
          <w:szCs w:val="22"/>
        </w:rPr>
      </w:pPr>
      <w:r w:rsidRPr="006C34F0">
        <w:rPr>
          <w:sz w:val="22"/>
          <w:szCs w:val="22"/>
        </w:rPr>
        <w:t>4.4.3.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предусмотренными настоящим контрактом.</w:t>
      </w:r>
    </w:p>
    <w:p w:rsidR="00BA0BDF" w:rsidRPr="006C34F0" w:rsidRDefault="00BA0BDF" w:rsidP="00BA0BDF">
      <w:pPr>
        <w:tabs>
          <w:tab w:val="left" w:pos="709"/>
        </w:tabs>
        <w:jc w:val="both"/>
        <w:rPr>
          <w:color w:val="000000"/>
          <w:sz w:val="22"/>
          <w:szCs w:val="22"/>
        </w:rPr>
      </w:pPr>
      <w:r w:rsidRPr="006C34F0">
        <w:rPr>
          <w:color w:val="000000"/>
          <w:sz w:val="22"/>
          <w:szCs w:val="22"/>
        </w:rPr>
        <w:t>4.4.4. При выполнении работ привлекать к исполнению своих обязательств по настоящему контракту других лиц (субподрядчиков).</w:t>
      </w:r>
      <w:bookmarkStart w:id="3" w:name="Par0"/>
      <w:bookmarkEnd w:id="3"/>
      <w:r w:rsidRPr="006C34F0">
        <w:rPr>
          <w:color w:val="000000"/>
          <w:sz w:val="22"/>
          <w:szCs w:val="22"/>
        </w:rPr>
        <w:t xml:space="preserve"> Подрядчик несет перед Заказчиком ответственность за последствия неисполнения или </w:t>
      </w:r>
      <w:r w:rsidRPr="006C34F0">
        <w:rPr>
          <w:sz w:val="22"/>
          <w:szCs w:val="22"/>
        </w:rPr>
        <w:t xml:space="preserve">ненадлежащего исполнения обязательств субподрядчиком в соответствии с правилами пункта 1 </w:t>
      </w:r>
      <w:hyperlink r:id="rId9" w:history="1">
        <w:r w:rsidRPr="006C34F0">
          <w:rPr>
            <w:sz w:val="22"/>
            <w:szCs w:val="22"/>
          </w:rPr>
          <w:t>статьи 313</w:t>
        </w:r>
      </w:hyperlink>
      <w:r w:rsidRPr="006C34F0">
        <w:rPr>
          <w:sz w:val="22"/>
          <w:szCs w:val="22"/>
        </w:rPr>
        <w:t xml:space="preserve"> и </w:t>
      </w:r>
      <w:hyperlink r:id="rId10" w:history="1">
        <w:r w:rsidRPr="006C34F0">
          <w:rPr>
            <w:sz w:val="22"/>
            <w:szCs w:val="22"/>
          </w:rPr>
          <w:t>статьи 403</w:t>
        </w:r>
      </w:hyperlink>
      <w:r w:rsidRPr="006C34F0">
        <w:rPr>
          <w:sz w:val="22"/>
          <w:szCs w:val="22"/>
        </w:rPr>
        <w:t xml:space="preserve"> ГК РФ. </w:t>
      </w:r>
    </w:p>
    <w:p w:rsidR="003E1EC5" w:rsidRPr="006C34F0" w:rsidRDefault="003E1EC5">
      <w:pPr>
        <w:tabs>
          <w:tab w:val="left" w:pos="567"/>
        </w:tabs>
        <w:rPr>
          <w:sz w:val="22"/>
          <w:szCs w:val="22"/>
        </w:rPr>
      </w:pPr>
    </w:p>
    <w:p w:rsidR="003E1EC5" w:rsidRPr="006C34F0" w:rsidRDefault="003E1EC5">
      <w:pPr>
        <w:jc w:val="center"/>
        <w:rPr>
          <w:b/>
          <w:caps/>
          <w:sz w:val="22"/>
          <w:szCs w:val="22"/>
        </w:rPr>
      </w:pPr>
      <w:r w:rsidRPr="006C34F0">
        <w:rPr>
          <w:b/>
          <w:caps/>
          <w:sz w:val="22"/>
          <w:szCs w:val="22"/>
        </w:rPr>
        <w:t xml:space="preserve">СТАТЬЯ </w:t>
      </w:r>
      <w:r w:rsidR="00BA0BDF" w:rsidRPr="006C34F0">
        <w:rPr>
          <w:b/>
          <w:caps/>
          <w:sz w:val="22"/>
          <w:szCs w:val="22"/>
        </w:rPr>
        <w:t>5</w:t>
      </w:r>
      <w:r w:rsidRPr="006C34F0">
        <w:rPr>
          <w:b/>
          <w:caps/>
          <w:sz w:val="22"/>
          <w:szCs w:val="22"/>
        </w:rPr>
        <w:t>.</w:t>
      </w:r>
      <w:r w:rsidRPr="006C34F0">
        <w:rPr>
          <w:b/>
          <w:caps/>
          <w:sz w:val="22"/>
          <w:szCs w:val="22"/>
        </w:rPr>
        <w:tab/>
        <w:t>Сдача-приемка выполненных работ</w:t>
      </w:r>
      <w:r w:rsidR="00787C40" w:rsidRPr="006C34F0">
        <w:rPr>
          <w:b/>
          <w:caps/>
          <w:sz w:val="22"/>
          <w:szCs w:val="22"/>
        </w:rPr>
        <w:t>*</w:t>
      </w:r>
    </w:p>
    <w:p w:rsidR="00C8616F" w:rsidRPr="006C34F0" w:rsidRDefault="00C8616F">
      <w:pPr>
        <w:jc w:val="center"/>
        <w:rPr>
          <w:b/>
          <w:caps/>
          <w:sz w:val="22"/>
          <w:szCs w:val="22"/>
        </w:rPr>
      </w:pPr>
    </w:p>
    <w:p w:rsidR="00787C40" w:rsidRPr="006C34F0" w:rsidRDefault="00787C40" w:rsidP="00787C40">
      <w:pPr>
        <w:jc w:val="both"/>
        <w:rPr>
          <w:sz w:val="22"/>
          <w:szCs w:val="22"/>
        </w:rPr>
      </w:pPr>
      <w:r w:rsidRPr="006C34F0">
        <w:rPr>
          <w:b/>
          <w:bCs/>
          <w:i/>
          <w:iCs/>
          <w:sz w:val="22"/>
          <w:szCs w:val="22"/>
        </w:rPr>
        <w:t>* Приемка выполненных работ осуществляется в порядке, установленном частью 13 статьи 94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документы о приемке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w:t>
      </w:r>
    </w:p>
    <w:p w:rsidR="00195405" w:rsidRPr="006C34F0" w:rsidRDefault="00BA0BDF" w:rsidP="001948D1">
      <w:pPr>
        <w:autoSpaceDE w:val="0"/>
        <w:autoSpaceDN w:val="0"/>
        <w:adjustRightInd w:val="0"/>
        <w:jc w:val="both"/>
        <w:outlineLvl w:val="1"/>
        <w:rPr>
          <w:sz w:val="22"/>
          <w:szCs w:val="22"/>
        </w:rPr>
      </w:pPr>
      <w:r w:rsidRPr="006C34F0">
        <w:rPr>
          <w:sz w:val="22"/>
          <w:szCs w:val="22"/>
        </w:rPr>
        <w:t>5</w:t>
      </w:r>
      <w:r w:rsidR="003E1EC5" w:rsidRPr="006C34F0">
        <w:rPr>
          <w:sz w:val="22"/>
          <w:szCs w:val="22"/>
        </w:rPr>
        <w:t>.1.</w:t>
      </w:r>
      <w:r w:rsidR="003E1EC5" w:rsidRPr="006C34F0">
        <w:rPr>
          <w:sz w:val="22"/>
          <w:szCs w:val="22"/>
        </w:rPr>
        <w:tab/>
      </w:r>
      <w:r w:rsidR="00FF5D5C" w:rsidRPr="006C34F0">
        <w:rPr>
          <w:color w:val="000000"/>
          <w:sz w:val="22"/>
          <w:szCs w:val="22"/>
        </w:rPr>
        <w:t>Приемка результатов работ по контракту осуществляется в порядке и в сроки, которые установлены контрактом, и оформляется документом о приемке</w:t>
      </w:r>
      <w:r w:rsidR="00FF5D5C" w:rsidRPr="006C34F0">
        <w:rPr>
          <w:sz w:val="22"/>
          <w:szCs w:val="22"/>
        </w:rPr>
        <w:t xml:space="preserve">. </w:t>
      </w:r>
      <w:r w:rsidR="00195405" w:rsidRPr="006C34F0">
        <w:rPr>
          <w:sz w:val="22"/>
          <w:szCs w:val="22"/>
        </w:rPr>
        <w:t xml:space="preserve">Работы считаются принятыми с момента подписания </w:t>
      </w:r>
      <w:r w:rsidR="00A10E48" w:rsidRPr="006C34F0">
        <w:rPr>
          <w:sz w:val="22"/>
          <w:szCs w:val="22"/>
        </w:rPr>
        <w:t>документа о приемке</w:t>
      </w:r>
      <w:r w:rsidR="002D1358" w:rsidRPr="006C34F0">
        <w:rPr>
          <w:sz w:val="22"/>
          <w:szCs w:val="22"/>
        </w:rPr>
        <w:t xml:space="preserve"> в порядке, установленном настоящей статьей контракта</w:t>
      </w:r>
      <w:r w:rsidR="00195405" w:rsidRPr="006C34F0">
        <w:rPr>
          <w:sz w:val="22"/>
          <w:szCs w:val="22"/>
        </w:rPr>
        <w:t>.</w:t>
      </w:r>
    </w:p>
    <w:p w:rsidR="00195405" w:rsidRPr="006C34F0" w:rsidRDefault="00195405" w:rsidP="001948D1">
      <w:pPr>
        <w:autoSpaceDE w:val="0"/>
        <w:autoSpaceDN w:val="0"/>
        <w:adjustRightInd w:val="0"/>
        <w:jc w:val="both"/>
        <w:outlineLvl w:val="1"/>
        <w:rPr>
          <w:sz w:val="22"/>
          <w:szCs w:val="22"/>
        </w:rPr>
      </w:pPr>
      <w:r w:rsidRPr="006C34F0">
        <w:rPr>
          <w:sz w:val="22"/>
          <w:szCs w:val="22"/>
        </w:rPr>
        <w:t>5.2. В течение 5 (пяти) рабочих дней после завершения выполнения работ, предусмотренных Контрактом, Подрядчик письменно уведомляет Заказчика о факте завершения выполнения работ,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r w:rsidR="00FF5D5C" w:rsidRPr="006C34F0">
        <w:rPr>
          <w:sz w:val="22"/>
          <w:szCs w:val="22"/>
        </w:rPr>
        <w:t>, а также</w:t>
      </w:r>
      <w:r w:rsidRPr="006C34F0">
        <w:rPr>
          <w:sz w:val="22"/>
          <w:szCs w:val="22"/>
        </w:rPr>
        <w:t xml:space="preserve"> направляет в адрес Заказчика </w:t>
      </w:r>
      <w:r w:rsidR="002D1358" w:rsidRPr="006C34F0">
        <w:rPr>
          <w:sz w:val="22"/>
          <w:szCs w:val="22"/>
        </w:rPr>
        <w:t>комплект документации (</w:t>
      </w:r>
      <w:r w:rsidR="00A10E48" w:rsidRPr="006C34F0">
        <w:rPr>
          <w:sz w:val="22"/>
          <w:szCs w:val="22"/>
        </w:rPr>
        <w:t xml:space="preserve">Акт о приемке выполненных работ (форма КС-2) и Справку о стоимости выполненных работ и затрат (форма КС-3), счет, счет-фактуру (или счет, если Подрядчик не является плательщиком НДС), </w:t>
      </w:r>
      <w:r w:rsidRPr="006C34F0">
        <w:rPr>
          <w:sz w:val="22"/>
          <w:szCs w:val="22"/>
        </w:rPr>
        <w:t>акты освидетельствования скрытых работ; сертификаты, технические паспорта или другие документы, удостоверяющие качество используемых материалов, оборудования; журнал учета выполненных работ</w:t>
      </w:r>
      <w:r w:rsidR="0067574B" w:rsidRPr="006C34F0">
        <w:rPr>
          <w:sz w:val="22"/>
          <w:szCs w:val="22"/>
        </w:rPr>
        <w:t xml:space="preserve"> </w:t>
      </w:r>
      <w:r w:rsidRPr="006C34F0">
        <w:rPr>
          <w:sz w:val="22"/>
          <w:szCs w:val="22"/>
        </w:rPr>
        <w:t>и иные необходимые документы).</w:t>
      </w:r>
    </w:p>
    <w:p w:rsidR="00195405" w:rsidRPr="006C34F0" w:rsidRDefault="00195405" w:rsidP="001948D1">
      <w:pPr>
        <w:autoSpaceDE w:val="0"/>
        <w:autoSpaceDN w:val="0"/>
        <w:adjustRightInd w:val="0"/>
        <w:jc w:val="both"/>
        <w:outlineLvl w:val="1"/>
        <w:rPr>
          <w:sz w:val="22"/>
          <w:szCs w:val="22"/>
        </w:rPr>
      </w:pPr>
      <w:r w:rsidRPr="006C34F0">
        <w:rPr>
          <w:sz w:val="22"/>
          <w:szCs w:val="22"/>
        </w:rPr>
        <w:t>5.3. В течение 10 (десяти) рабочих дней с даты получения документов, предусмотренных п.</w:t>
      </w:r>
      <w:r w:rsidR="00F00850" w:rsidRPr="006C34F0">
        <w:rPr>
          <w:sz w:val="22"/>
          <w:szCs w:val="22"/>
        </w:rPr>
        <w:t xml:space="preserve"> </w:t>
      </w:r>
      <w:r w:rsidRPr="006C34F0">
        <w:rPr>
          <w:sz w:val="22"/>
          <w:szCs w:val="22"/>
        </w:rPr>
        <w:t xml:space="preserve">5.2. настоящего </w:t>
      </w:r>
      <w:r w:rsidR="00F00850" w:rsidRPr="006C34F0">
        <w:rPr>
          <w:sz w:val="22"/>
          <w:szCs w:val="22"/>
        </w:rPr>
        <w:t>Контракта</w:t>
      </w:r>
      <w:r w:rsidRPr="006C34F0">
        <w:rPr>
          <w:sz w:val="22"/>
          <w:szCs w:val="22"/>
        </w:rPr>
        <w:t>, Заказчик проверяет соответствие объема и качества выполненных работ требованиям Контракта, по результатам проверки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w:t>
      </w:r>
      <w:r w:rsidR="00A10E48" w:rsidRPr="006C34F0">
        <w:rPr>
          <w:sz w:val="22"/>
          <w:szCs w:val="22"/>
        </w:rPr>
        <w:t>а</w:t>
      </w:r>
      <w:r w:rsidRPr="006C34F0">
        <w:rPr>
          <w:sz w:val="22"/>
          <w:szCs w:val="22"/>
        </w:rPr>
        <w:t xml:space="preserve"> о приемке с указанием причин такого отказа.</w:t>
      </w:r>
    </w:p>
    <w:p w:rsidR="00195405" w:rsidRPr="006C34F0" w:rsidRDefault="00195405" w:rsidP="001948D1">
      <w:pPr>
        <w:autoSpaceDE w:val="0"/>
        <w:autoSpaceDN w:val="0"/>
        <w:adjustRightInd w:val="0"/>
        <w:jc w:val="both"/>
        <w:outlineLvl w:val="1"/>
        <w:rPr>
          <w:sz w:val="22"/>
          <w:szCs w:val="22"/>
        </w:rPr>
      </w:pPr>
      <w:r w:rsidRPr="006C34F0">
        <w:rPr>
          <w:sz w:val="22"/>
          <w:szCs w:val="22"/>
        </w:rPr>
        <w:t>Датой поступления Подрядчику документ</w:t>
      </w:r>
      <w:r w:rsidR="00A10E48" w:rsidRPr="006C34F0">
        <w:rPr>
          <w:sz w:val="22"/>
          <w:szCs w:val="22"/>
        </w:rPr>
        <w:t>а</w:t>
      </w:r>
      <w:r w:rsidRPr="006C34F0">
        <w:rPr>
          <w:sz w:val="22"/>
          <w:szCs w:val="22"/>
        </w:rPr>
        <w:t xml:space="preserve"> о приемке, мотивированного отказа от подписания документ</w:t>
      </w:r>
      <w:r w:rsidR="00A10E48" w:rsidRPr="006C34F0">
        <w:rPr>
          <w:sz w:val="22"/>
          <w:szCs w:val="22"/>
        </w:rPr>
        <w:t>а</w:t>
      </w:r>
      <w:r w:rsidRPr="006C34F0">
        <w:rPr>
          <w:sz w:val="22"/>
          <w:szCs w:val="22"/>
        </w:rPr>
        <w:t xml:space="preserve"> о приемке считается дата размещения в соответствии с настоящим пунктом таких документ</w:t>
      </w:r>
      <w:r w:rsidR="00A10E48" w:rsidRPr="006C34F0">
        <w:rPr>
          <w:sz w:val="22"/>
          <w:szCs w:val="22"/>
        </w:rPr>
        <w:t>а</w:t>
      </w:r>
      <w:r w:rsidRPr="006C34F0">
        <w:rPr>
          <w:sz w:val="22"/>
          <w:szCs w:val="22"/>
        </w:rPr>
        <w:t xml:space="preserve"> о приемке, мотивированного отказа в единой информационной системе в соответствии с часовой зоной, в которой расположен Подрядчик.</w:t>
      </w:r>
    </w:p>
    <w:p w:rsidR="00195405" w:rsidRPr="006C34F0" w:rsidRDefault="00195405" w:rsidP="001948D1">
      <w:pPr>
        <w:autoSpaceDE w:val="0"/>
        <w:autoSpaceDN w:val="0"/>
        <w:adjustRightInd w:val="0"/>
        <w:jc w:val="both"/>
        <w:outlineLvl w:val="1"/>
        <w:rPr>
          <w:sz w:val="22"/>
          <w:szCs w:val="22"/>
        </w:rPr>
      </w:pPr>
      <w:r w:rsidRPr="006C34F0">
        <w:rPr>
          <w:sz w:val="22"/>
          <w:szCs w:val="22"/>
        </w:rPr>
        <w:t>В мотивированном отказе от подписания документ</w:t>
      </w:r>
      <w:r w:rsidR="00A10E48" w:rsidRPr="006C34F0">
        <w:rPr>
          <w:sz w:val="22"/>
          <w:szCs w:val="22"/>
        </w:rPr>
        <w:t>а</w:t>
      </w:r>
      <w:r w:rsidRPr="006C34F0">
        <w:rPr>
          <w:sz w:val="22"/>
          <w:szCs w:val="22"/>
        </w:rPr>
        <w:t xml:space="preserve"> о приемке Заказчиком указываются перечень необходимых доработок и сроки их выполнения. В случае установления Заказчиком фактов выполнения работ ненадлежащего качества Подрядчик обязан своими силами и за свой счет в установленные Заказчиком сроки устранить выявленные недостатки и направить Заказчику документ о приемке в порядке, предусмотренном настоящей статьей</w:t>
      </w:r>
      <w:r w:rsidR="00F00850" w:rsidRPr="006C34F0">
        <w:rPr>
          <w:sz w:val="22"/>
          <w:szCs w:val="22"/>
        </w:rPr>
        <w:t xml:space="preserve"> Контракта</w:t>
      </w:r>
      <w:r w:rsidRPr="006C34F0">
        <w:rPr>
          <w:sz w:val="22"/>
          <w:szCs w:val="22"/>
        </w:rPr>
        <w:t>. Подрядчик обязан устранить недостатки без дополнительной оплаты в пределах стоимости, определенной Контрактом.</w:t>
      </w:r>
    </w:p>
    <w:p w:rsidR="00195405" w:rsidRPr="006C34F0" w:rsidRDefault="00195405" w:rsidP="001948D1">
      <w:pPr>
        <w:autoSpaceDE w:val="0"/>
        <w:autoSpaceDN w:val="0"/>
        <w:adjustRightInd w:val="0"/>
        <w:jc w:val="both"/>
        <w:outlineLvl w:val="1"/>
        <w:rPr>
          <w:sz w:val="22"/>
          <w:szCs w:val="22"/>
        </w:rPr>
      </w:pPr>
      <w:r w:rsidRPr="006C34F0">
        <w:rPr>
          <w:sz w:val="22"/>
          <w:szCs w:val="22"/>
        </w:rPr>
        <w:t>В этом случае документ о приемке работ Заказчик подписывает в течение 5 (пяти) рабочих дней после устранения Подрядчиком указанных недостатков.</w:t>
      </w:r>
    </w:p>
    <w:p w:rsidR="00195405" w:rsidRPr="006C34F0" w:rsidRDefault="00195405" w:rsidP="001948D1">
      <w:pPr>
        <w:autoSpaceDE w:val="0"/>
        <w:autoSpaceDN w:val="0"/>
        <w:adjustRightInd w:val="0"/>
        <w:jc w:val="both"/>
        <w:outlineLvl w:val="1"/>
        <w:rPr>
          <w:sz w:val="22"/>
          <w:szCs w:val="22"/>
        </w:rPr>
      </w:pPr>
      <w:r w:rsidRPr="006C34F0">
        <w:rPr>
          <w:sz w:val="22"/>
          <w:szCs w:val="22"/>
        </w:rPr>
        <w:t>5.4. 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Контракта.</w:t>
      </w:r>
    </w:p>
    <w:p w:rsidR="00195405" w:rsidRPr="006C34F0" w:rsidRDefault="00195405" w:rsidP="001948D1">
      <w:pPr>
        <w:autoSpaceDE w:val="0"/>
        <w:autoSpaceDN w:val="0"/>
        <w:adjustRightInd w:val="0"/>
        <w:jc w:val="both"/>
        <w:outlineLvl w:val="1"/>
        <w:rPr>
          <w:sz w:val="22"/>
          <w:szCs w:val="22"/>
        </w:rPr>
      </w:pPr>
      <w:r w:rsidRPr="006C34F0">
        <w:rPr>
          <w:sz w:val="22"/>
          <w:szCs w:val="22"/>
        </w:rPr>
        <w:t xml:space="preserve">5.5. Датой приемки работ </w:t>
      </w:r>
      <w:r w:rsidR="00536A49" w:rsidRPr="006C34F0">
        <w:rPr>
          <w:sz w:val="22"/>
          <w:szCs w:val="22"/>
        </w:rPr>
        <w:t xml:space="preserve">по контракту </w:t>
      </w:r>
      <w:r w:rsidRPr="006C34F0">
        <w:rPr>
          <w:sz w:val="22"/>
          <w:szCs w:val="22"/>
        </w:rPr>
        <w:t>считается дата размещения в единой информационной системе документ</w:t>
      </w:r>
      <w:r w:rsidR="00A10E48" w:rsidRPr="006C34F0">
        <w:rPr>
          <w:sz w:val="22"/>
          <w:szCs w:val="22"/>
        </w:rPr>
        <w:t>а</w:t>
      </w:r>
      <w:r w:rsidRPr="006C34F0">
        <w:rPr>
          <w:sz w:val="22"/>
          <w:szCs w:val="22"/>
        </w:rPr>
        <w:t xml:space="preserve"> о приемке, подписанн</w:t>
      </w:r>
      <w:r w:rsidR="00A10E48" w:rsidRPr="006C34F0">
        <w:rPr>
          <w:sz w:val="22"/>
          <w:szCs w:val="22"/>
        </w:rPr>
        <w:t>ого</w:t>
      </w:r>
      <w:r w:rsidRPr="006C34F0">
        <w:rPr>
          <w:sz w:val="22"/>
          <w:szCs w:val="22"/>
        </w:rPr>
        <w:t xml:space="preserve"> Заказчиком.</w:t>
      </w:r>
    </w:p>
    <w:p w:rsidR="00195405" w:rsidRPr="006C34F0" w:rsidRDefault="00195405" w:rsidP="001948D1">
      <w:pPr>
        <w:autoSpaceDE w:val="0"/>
        <w:autoSpaceDN w:val="0"/>
        <w:adjustRightInd w:val="0"/>
        <w:jc w:val="both"/>
        <w:outlineLvl w:val="1"/>
        <w:rPr>
          <w:sz w:val="22"/>
          <w:szCs w:val="22"/>
        </w:rPr>
      </w:pPr>
      <w:r w:rsidRPr="006C34F0">
        <w:rPr>
          <w:sz w:val="22"/>
          <w:szCs w:val="22"/>
        </w:rPr>
        <w:t xml:space="preserve">5.6. Подрядчик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w:t>
      </w:r>
      <w:r w:rsidRPr="006C34F0">
        <w:rPr>
          <w:sz w:val="22"/>
          <w:szCs w:val="22"/>
        </w:rPr>
        <w:lastRenderedPageBreak/>
        <w:t>исполнении Контракта, а также к установленному сроку обязан предоставить Заказчику результаты выполнения работы, предусмотренные Контрактом.</w:t>
      </w:r>
    </w:p>
    <w:p w:rsidR="00195405" w:rsidRPr="006C34F0" w:rsidRDefault="00195405" w:rsidP="001948D1">
      <w:pPr>
        <w:autoSpaceDE w:val="0"/>
        <w:autoSpaceDN w:val="0"/>
        <w:adjustRightInd w:val="0"/>
        <w:jc w:val="both"/>
        <w:outlineLvl w:val="1"/>
        <w:rPr>
          <w:sz w:val="22"/>
          <w:szCs w:val="22"/>
        </w:rPr>
      </w:pPr>
      <w:r w:rsidRPr="006C34F0">
        <w:rPr>
          <w:sz w:val="22"/>
          <w:szCs w:val="22"/>
        </w:rPr>
        <w:t>5.7.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95405" w:rsidRPr="006C34F0" w:rsidRDefault="00195405" w:rsidP="001948D1">
      <w:pPr>
        <w:autoSpaceDE w:val="0"/>
        <w:autoSpaceDN w:val="0"/>
        <w:adjustRightInd w:val="0"/>
        <w:jc w:val="both"/>
        <w:outlineLvl w:val="1"/>
        <w:rPr>
          <w:sz w:val="22"/>
          <w:szCs w:val="22"/>
        </w:rPr>
      </w:pPr>
      <w:r w:rsidRPr="006C34F0">
        <w:rPr>
          <w:sz w:val="22"/>
          <w:szCs w:val="22"/>
        </w:rPr>
        <w:t>5.8. Заказчик вправе не отказывать в приемке результатов выполненных работ в случае выявления несоответствия этих результатов условиям контракта, если выявленное несоответствие не препятствует приемке этих результатов и устранено Подрядчиком.</w:t>
      </w:r>
    </w:p>
    <w:p w:rsidR="00A00D75" w:rsidRPr="006C34F0" w:rsidRDefault="00195405" w:rsidP="001948D1">
      <w:pPr>
        <w:tabs>
          <w:tab w:val="left" w:pos="567"/>
        </w:tabs>
        <w:jc w:val="both"/>
        <w:rPr>
          <w:sz w:val="22"/>
          <w:szCs w:val="22"/>
        </w:rPr>
      </w:pPr>
      <w:r w:rsidRPr="006C34F0">
        <w:rPr>
          <w:sz w:val="22"/>
          <w:szCs w:val="22"/>
        </w:rPr>
        <w:t>5.9. Устранение Подрядчиком в установленные сроки выявленных недостатков не освобождает его от уплаты штрафных санкций, предусмотренных контрактом.</w:t>
      </w:r>
    </w:p>
    <w:p w:rsidR="00123212" w:rsidRPr="006C34F0" w:rsidRDefault="00BA0BDF" w:rsidP="001948D1">
      <w:pPr>
        <w:tabs>
          <w:tab w:val="left" w:pos="567"/>
        </w:tabs>
        <w:jc w:val="both"/>
        <w:rPr>
          <w:sz w:val="22"/>
          <w:szCs w:val="22"/>
        </w:rPr>
      </w:pPr>
      <w:r w:rsidRPr="006C34F0">
        <w:rPr>
          <w:sz w:val="22"/>
          <w:szCs w:val="22"/>
        </w:rPr>
        <w:t>5</w:t>
      </w:r>
      <w:r w:rsidR="00A00D75" w:rsidRPr="006C34F0">
        <w:rPr>
          <w:sz w:val="22"/>
          <w:szCs w:val="22"/>
        </w:rPr>
        <w:t>.</w:t>
      </w:r>
      <w:r w:rsidR="00F00850" w:rsidRPr="006C34F0">
        <w:rPr>
          <w:sz w:val="22"/>
          <w:szCs w:val="22"/>
        </w:rPr>
        <w:t>10</w:t>
      </w:r>
      <w:r w:rsidR="00A00D75" w:rsidRPr="006C34F0">
        <w:rPr>
          <w:sz w:val="22"/>
          <w:szCs w:val="22"/>
        </w:rPr>
        <w:t>.</w:t>
      </w:r>
      <w:r w:rsidR="00A00D75" w:rsidRPr="006C34F0">
        <w:rPr>
          <w:sz w:val="22"/>
          <w:szCs w:val="22"/>
        </w:rPr>
        <w:tab/>
        <w:t>Оформление документ</w:t>
      </w:r>
      <w:r w:rsidR="00A10E48" w:rsidRPr="006C34F0">
        <w:rPr>
          <w:sz w:val="22"/>
          <w:szCs w:val="22"/>
        </w:rPr>
        <w:t>а</w:t>
      </w:r>
      <w:r w:rsidR="00A00D75" w:rsidRPr="006C34F0">
        <w:rPr>
          <w:sz w:val="22"/>
          <w:szCs w:val="22"/>
        </w:rPr>
        <w:t xml:space="preserve"> о приемке</w:t>
      </w:r>
      <w:r w:rsidR="00536A49" w:rsidRPr="006C34F0">
        <w:rPr>
          <w:sz w:val="22"/>
          <w:szCs w:val="22"/>
        </w:rPr>
        <w:t xml:space="preserve"> </w:t>
      </w:r>
      <w:r w:rsidR="00A00D75" w:rsidRPr="006C34F0">
        <w:rPr>
          <w:sz w:val="22"/>
          <w:szCs w:val="22"/>
        </w:rPr>
        <w:t xml:space="preserve">(за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исполнения гарантийных обязательств Заказчику в порядке и в сроки, которые установлены статьей </w:t>
      </w:r>
      <w:r w:rsidRPr="006C34F0">
        <w:rPr>
          <w:sz w:val="22"/>
          <w:szCs w:val="22"/>
        </w:rPr>
        <w:t>6</w:t>
      </w:r>
      <w:r w:rsidR="00A00D75" w:rsidRPr="006C34F0">
        <w:rPr>
          <w:sz w:val="22"/>
          <w:szCs w:val="22"/>
        </w:rPr>
        <w:t xml:space="preserve"> Контракта. </w:t>
      </w:r>
    </w:p>
    <w:p w:rsidR="003E1EC5" w:rsidRPr="006C34F0" w:rsidRDefault="003E1EC5">
      <w:pPr>
        <w:rPr>
          <w:sz w:val="22"/>
          <w:szCs w:val="22"/>
        </w:rPr>
      </w:pPr>
    </w:p>
    <w:p w:rsidR="003E1EC5" w:rsidRPr="006C34F0" w:rsidRDefault="003E1EC5" w:rsidP="00E56133">
      <w:pPr>
        <w:tabs>
          <w:tab w:val="left" w:pos="567"/>
        </w:tabs>
        <w:jc w:val="center"/>
        <w:rPr>
          <w:b/>
          <w:caps/>
          <w:sz w:val="22"/>
          <w:szCs w:val="22"/>
        </w:rPr>
      </w:pPr>
      <w:r w:rsidRPr="006C34F0">
        <w:rPr>
          <w:b/>
          <w:caps/>
          <w:sz w:val="22"/>
          <w:szCs w:val="22"/>
        </w:rPr>
        <w:t xml:space="preserve">СТАТЬЯ </w:t>
      </w:r>
      <w:r w:rsidR="00826CA3" w:rsidRPr="006C34F0">
        <w:rPr>
          <w:b/>
          <w:caps/>
          <w:sz w:val="22"/>
          <w:szCs w:val="22"/>
        </w:rPr>
        <w:t>6</w:t>
      </w:r>
      <w:r w:rsidRPr="006C34F0">
        <w:rPr>
          <w:b/>
          <w:caps/>
          <w:sz w:val="22"/>
          <w:szCs w:val="22"/>
        </w:rPr>
        <w:t>.</w:t>
      </w:r>
      <w:r w:rsidRPr="006C34F0">
        <w:rPr>
          <w:b/>
          <w:caps/>
          <w:sz w:val="22"/>
          <w:szCs w:val="22"/>
        </w:rPr>
        <w:tab/>
      </w:r>
      <w:r w:rsidR="00123212" w:rsidRPr="006C34F0">
        <w:rPr>
          <w:b/>
          <w:caps/>
          <w:sz w:val="22"/>
          <w:szCs w:val="22"/>
        </w:rPr>
        <w:t>ГарантиЙНЫЕ ОБЯЗАТЕЛЬСТВА. Порядок и срок предоставления подрядчиком обеспечения гарантийных обязательств</w:t>
      </w:r>
    </w:p>
    <w:p w:rsidR="00C8616F" w:rsidRPr="006C34F0" w:rsidRDefault="00C8616F" w:rsidP="00E56133">
      <w:pPr>
        <w:tabs>
          <w:tab w:val="left" w:pos="567"/>
        </w:tabs>
        <w:jc w:val="center"/>
        <w:rPr>
          <w:sz w:val="22"/>
          <w:szCs w:val="22"/>
        </w:rPr>
      </w:pPr>
    </w:p>
    <w:p w:rsidR="003E1EC5" w:rsidRPr="006C34F0" w:rsidRDefault="00826CA3" w:rsidP="00E56133">
      <w:pPr>
        <w:widowControl w:val="0"/>
        <w:tabs>
          <w:tab w:val="left" w:pos="567"/>
        </w:tabs>
        <w:rPr>
          <w:sz w:val="22"/>
          <w:szCs w:val="22"/>
        </w:rPr>
      </w:pPr>
      <w:r w:rsidRPr="006C34F0">
        <w:rPr>
          <w:sz w:val="22"/>
          <w:szCs w:val="22"/>
        </w:rPr>
        <w:t>6</w:t>
      </w:r>
      <w:r w:rsidR="003E1EC5" w:rsidRPr="006C34F0">
        <w:rPr>
          <w:sz w:val="22"/>
          <w:szCs w:val="22"/>
        </w:rPr>
        <w:t>.1.</w:t>
      </w:r>
      <w:r w:rsidR="003E1EC5" w:rsidRPr="006C34F0">
        <w:rPr>
          <w:sz w:val="22"/>
          <w:szCs w:val="22"/>
        </w:rPr>
        <w:tab/>
        <w:t>Подрядчик гарантирует:</w:t>
      </w:r>
    </w:p>
    <w:p w:rsidR="003E1EC5" w:rsidRPr="006C34F0" w:rsidRDefault="003E1EC5" w:rsidP="00E56133">
      <w:pPr>
        <w:numPr>
          <w:ilvl w:val="0"/>
          <w:numId w:val="5"/>
        </w:numPr>
        <w:tabs>
          <w:tab w:val="clear" w:pos="720"/>
          <w:tab w:val="left" w:pos="567"/>
        </w:tabs>
        <w:ind w:left="0" w:firstLine="0"/>
        <w:jc w:val="both"/>
        <w:rPr>
          <w:sz w:val="22"/>
          <w:szCs w:val="22"/>
        </w:rPr>
      </w:pPr>
      <w:r w:rsidRPr="006C34F0">
        <w:rPr>
          <w:sz w:val="22"/>
          <w:szCs w:val="22"/>
        </w:rPr>
        <w:t>выполнение всех работ в полном объеме и в сроки, определенные условиями Контракта;</w:t>
      </w:r>
    </w:p>
    <w:p w:rsidR="003E1EC5" w:rsidRPr="006C34F0" w:rsidRDefault="003E1EC5" w:rsidP="00E56133">
      <w:pPr>
        <w:numPr>
          <w:ilvl w:val="0"/>
          <w:numId w:val="5"/>
        </w:numPr>
        <w:tabs>
          <w:tab w:val="clear" w:pos="720"/>
          <w:tab w:val="left" w:pos="567"/>
        </w:tabs>
        <w:ind w:left="0" w:firstLine="0"/>
        <w:jc w:val="both"/>
        <w:rPr>
          <w:sz w:val="22"/>
          <w:szCs w:val="22"/>
        </w:rPr>
      </w:pPr>
      <w:r w:rsidRPr="006C34F0">
        <w:rPr>
          <w:sz w:val="22"/>
          <w:szCs w:val="22"/>
        </w:rPr>
        <w:t>качество выполнения всех работ в соответствии с действующими нормами Российской Федерации и требованиями Контракта;</w:t>
      </w:r>
    </w:p>
    <w:p w:rsidR="003E1EC5" w:rsidRPr="006C34F0" w:rsidRDefault="003E1EC5" w:rsidP="00E56133">
      <w:pPr>
        <w:numPr>
          <w:ilvl w:val="0"/>
          <w:numId w:val="5"/>
        </w:numPr>
        <w:tabs>
          <w:tab w:val="clear" w:pos="720"/>
          <w:tab w:val="left" w:pos="567"/>
        </w:tabs>
        <w:ind w:left="0" w:firstLine="0"/>
        <w:jc w:val="both"/>
        <w:rPr>
          <w:sz w:val="22"/>
          <w:szCs w:val="22"/>
        </w:rPr>
      </w:pPr>
      <w:r w:rsidRPr="006C34F0">
        <w:rPr>
          <w:sz w:val="22"/>
          <w:szCs w:val="22"/>
        </w:rPr>
        <w:t>качество установленного оборудования, конструкций, изделий и материалов в течение срока гарантии;</w:t>
      </w:r>
    </w:p>
    <w:p w:rsidR="003E1EC5" w:rsidRPr="006C34F0" w:rsidRDefault="003E1EC5" w:rsidP="00E56133">
      <w:pPr>
        <w:numPr>
          <w:ilvl w:val="0"/>
          <w:numId w:val="5"/>
        </w:numPr>
        <w:tabs>
          <w:tab w:val="clear" w:pos="720"/>
          <w:tab w:val="left" w:pos="567"/>
        </w:tabs>
        <w:ind w:left="0" w:firstLine="0"/>
        <w:jc w:val="both"/>
        <w:rPr>
          <w:sz w:val="22"/>
          <w:szCs w:val="22"/>
        </w:rPr>
      </w:pPr>
      <w:r w:rsidRPr="006C34F0">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2C2C90" w:rsidRPr="006C34F0" w:rsidRDefault="003E1EC5" w:rsidP="00E92F1B">
      <w:pPr>
        <w:jc w:val="both"/>
        <w:rPr>
          <w:sz w:val="22"/>
          <w:szCs w:val="22"/>
        </w:rPr>
      </w:pPr>
      <w:r w:rsidRPr="006C34F0">
        <w:rPr>
          <w:sz w:val="22"/>
          <w:szCs w:val="22"/>
        </w:rPr>
        <w:t>6.2.</w:t>
      </w:r>
      <w:r w:rsidRPr="006C34F0">
        <w:rPr>
          <w:sz w:val="22"/>
          <w:szCs w:val="22"/>
        </w:rPr>
        <w:tab/>
      </w:r>
      <w:r w:rsidR="00E92F1B" w:rsidRPr="006C34F0">
        <w:rPr>
          <w:sz w:val="22"/>
          <w:szCs w:val="22"/>
        </w:rPr>
        <w:t xml:space="preserve">Срок гарантии качества работ устанавливается с даты подписания сторонами документа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гарантии на выполненные Подрядчиком работы – не менее </w:t>
      </w:r>
      <w:r w:rsidR="00930C31" w:rsidRPr="006C34F0">
        <w:rPr>
          <w:sz w:val="22"/>
          <w:szCs w:val="22"/>
        </w:rPr>
        <w:t>60</w:t>
      </w:r>
      <w:r w:rsidR="0067574B" w:rsidRPr="006C34F0">
        <w:rPr>
          <w:sz w:val="22"/>
          <w:szCs w:val="22"/>
        </w:rPr>
        <w:t xml:space="preserve"> календарных месяцев</w:t>
      </w:r>
      <w:r w:rsidR="00E92F1B" w:rsidRPr="006C34F0">
        <w:rPr>
          <w:sz w:val="22"/>
          <w:szCs w:val="22"/>
        </w:rPr>
        <w:t>. 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E92F1B" w:rsidRPr="006C34F0" w:rsidRDefault="00A60EEA" w:rsidP="00E92F1B">
      <w:pPr>
        <w:jc w:val="both"/>
        <w:rPr>
          <w:sz w:val="22"/>
          <w:szCs w:val="22"/>
        </w:rPr>
      </w:pPr>
      <w:r w:rsidRPr="006C34F0">
        <w:rPr>
          <w:sz w:val="22"/>
          <w:szCs w:val="22"/>
        </w:rPr>
        <w:t>Гарантии качества устанавливаются на все конструктивные элементы и работы, выполненные Подрядчиком по контракту, с учетом требований к гарантийному сроку, установленных в Техническом задании (Приложение №1 к контракту).</w:t>
      </w:r>
    </w:p>
    <w:p w:rsidR="003E1EC5" w:rsidRPr="006C34F0" w:rsidRDefault="003E1EC5" w:rsidP="002C2C90">
      <w:pPr>
        <w:widowControl w:val="0"/>
        <w:tabs>
          <w:tab w:val="left" w:pos="426"/>
        </w:tabs>
        <w:jc w:val="both"/>
        <w:rPr>
          <w:sz w:val="22"/>
          <w:szCs w:val="22"/>
        </w:rPr>
      </w:pPr>
      <w:r w:rsidRPr="006C34F0">
        <w:rPr>
          <w:sz w:val="22"/>
          <w:szCs w:val="22"/>
        </w:rPr>
        <w:t>6.3.</w:t>
      </w:r>
      <w:r w:rsidRPr="006C34F0">
        <w:rPr>
          <w:sz w:val="22"/>
          <w:szCs w:val="22"/>
        </w:rPr>
        <w:tab/>
        <w:t>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(установленный Заказчиком), указанного в акте обнаруженных дефектов, не устранит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6C34F0">
        <w:rPr>
          <w:iCs/>
          <w:sz w:val="22"/>
          <w:szCs w:val="22"/>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w:t>
      </w:r>
    </w:p>
    <w:p w:rsidR="003E1EC5" w:rsidRPr="006C34F0" w:rsidRDefault="003E1EC5" w:rsidP="00E56133">
      <w:pPr>
        <w:widowControl w:val="0"/>
        <w:tabs>
          <w:tab w:val="left" w:pos="567"/>
        </w:tabs>
        <w:jc w:val="both"/>
        <w:rPr>
          <w:sz w:val="22"/>
          <w:szCs w:val="22"/>
        </w:rPr>
      </w:pPr>
      <w:r w:rsidRPr="006C34F0">
        <w:rPr>
          <w:sz w:val="22"/>
          <w:szCs w:val="22"/>
        </w:rPr>
        <w:t>6.4.</w:t>
      </w:r>
      <w:r w:rsidRPr="006C34F0">
        <w:rPr>
          <w:sz w:val="22"/>
          <w:szCs w:val="22"/>
        </w:rPr>
        <w:tab/>
        <w:t xml:space="preserve">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w:t>
      </w:r>
      <w:r w:rsidR="00C30AA9" w:rsidRPr="006C34F0">
        <w:rPr>
          <w:color w:val="000000"/>
          <w:spacing w:val="-1"/>
          <w:sz w:val="22"/>
          <w:szCs w:val="22"/>
        </w:rPr>
        <w:t>Республики Карелия</w:t>
      </w:r>
      <w:r w:rsidRPr="006C34F0">
        <w:rPr>
          <w:sz w:val="22"/>
          <w:szCs w:val="22"/>
        </w:rPr>
        <w:t xml:space="preserve">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123212" w:rsidRPr="006C34F0" w:rsidRDefault="00123212" w:rsidP="002242C0">
      <w:pPr>
        <w:autoSpaceDE w:val="0"/>
        <w:autoSpaceDN w:val="0"/>
        <w:adjustRightInd w:val="0"/>
        <w:jc w:val="both"/>
        <w:rPr>
          <w:bCs/>
          <w:color w:val="000000"/>
          <w:sz w:val="22"/>
          <w:szCs w:val="22"/>
        </w:rPr>
      </w:pPr>
      <w:r w:rsidRPr="006C34F0">
        <w:rPr>
          <w:bCs/>
          <w:sz w:val="22"/>
          <w:szCs w:val="22"/>
        </w:rPr>
        <w:t>6.5.</w:t>
      </w:r>
      <w:r w:rsidRPr="006C34F0">
        <w:rPr>
          <w:bCs/>
          <w:sz w:val="22"/>
          <w:szCs w:val="22"/>
        </w:rPr>
        <w:tab/>
        <w:t xml:space="preserve">Установлено обеспечение исполнения Подрядчиком </w:t>
      </w:r>
      <w:r w:rsidRPr="006C34F0">
        <w:rPr>
          <w:bCs/>
          <w:sz w:val="22"/>
          <w:szCs w:val="22"/>
          <w:lang w:eastAsia="ru-RU"/>
        </w:rPr>
        <w:t>гарантийных обязательств</w:t>
      </w:r>
      <w:r w:rsidRPr="006C34F0">
        <w:rPr>
          <w:bCs/>
          <w:sz w:val="22"/>
          <w:szCs w:val="22"/>
        </w:rPr>
        <w:t>. Не позднее дня, следующего после предоставления Заказчику документа о приемке работ Подрядчик обязан предоставит</w:t>
      </w:r>
      <w:r w:rsidR="00826CA3" w:rsidRPr="006C34F0">
        <w:rPr>
          <w:bCs/>
          <w:sz w:val="22"/>
          <w:szCs w:val="22"/>
        </w:rPr>
        <w:t>ь</w:t>
      </w:r>
      <w:r w:rsidRPr="006C34F0">
        <w:rPr>
          <w:bCs/>
          <w:sz w:val="22"/>
          <w:szCs w:val="22"/>
        </w:rPr>
        <w:t xml:space="preserve"> Заказчику обеспечение исполнения гарантийных обязательств. Размер обеспечения </w:t>
      </w:r>
      <w:r w:rsidRPr="006C34F0">
        <w:rPr>
          <w:bCs/>
          <w:sz w:val="22"/>
          <w:szCs w:val="22"/>
          <w:lang w:eastAsia="ru-RU"/>
        </w:rPr>
        <w:t>гарантийных обязательств</w:t>
      </w:r>
      <w:r w:rsidRPr="006C34F0">
        <w:rPr>
          <w:bCs/>
          <w:sz w:val="22"/>
          <w:szCs w:val="22"/>
        </w:rPr>
        <w:t xml:space="preserve"> </w:t>
      </w:r>
      <w:r w:rsidR="002242C0" w:rsidRPr="006C34F0">
        <w:rPr>
          <w:bCs/>
          <w:sz w:val="22"/>
          <w:szCs w:val="22"/>
        </w:rPr>
        <w:t xml:space="preserve">- </w:t>
      </w:r>
      <w:r w:rsidR="002242C0" w:rsidRPr="006C34F0">
        <w:rPr>
          <w:bCs/>
          <w:sz w:val="22"/>
          <w:szCs w:val="22"/>
          <w:shd w:val="clear" w:color="auto" w:fill="FFFFFF"/>
        </w:rPr>
        <w:t>1</w:t>
      </w:r>
      <w:r w:rsidR="002242C0" w:rsidRPr="006C34F0">
        <w:rPr>
          <w:bCs/>
          <w:color w:val="000000"/>
          <w:sz w:val="22"/>
          <w:szCs w:val="22"/>
          <w:shd w:val="clear" w:color="auto" w:fill="FFFFFF"/>
        </w:rPr>
        <w:t xml:space="preserve"> % начальной (максимальной) цены контракта, что составляет </w:t>
      </w:r>
      <w:r w:rsidR="0007456B" w:rsidRPr="0007456B">
        <w:rPr>
          <w:b/>
          <w:bCs/>
          <w:sz w:val="22"/>
          <w:szCs w:val="22"/>
        </w:rPr>
        <w:t>42 025,65</w:t>
      </w:r>
      <w:bookmarkStart w:id="4" w:name="_GoBack"/>
      <w:bookmarkEnd w:id="4"/>
      <w:r w:rsidR="002548F0" w:rsidRPr="006C34F0">
        <w:rPr>
          <w:b/>
          <w:color w:val="000000"/>
          <w:sz w:val="22"/>
          <w:szCs w:val="22"/>
        </w:rPr>
        <w:t xml:space="preserve"> </w:t>
      </w:r>
      <w:r w:rsidR="002242C0" w:rsidRPr="006C34F0">
        <w:rPr>
          <w:b/>
          <w:color w:val="000000"/>
          <w:sz w:val="22"/>
          <w:szCs w:val="22"/>
        </w:rPr>
        <w:t>руб.</w:t>
      </w:r>
      <w:r w:rsidR="002242C0" w:rsidRPr="006C34F0">
        <w:rPr>
          <w:bCs/>
          <w:color w:val="000000"/>
          <w:sz w:val="22"/>
          <w:szCs w:val="22"/>
        </w:rPr>
        <w:t xml:space="preserve"> </w:t>
      </w:r>
      <w:r w:rsidRPr="006C34F0">
        <w:rPr>
          <w:bCs/>
          <w:sz w:val="22"/>
          <w:szCs w:val="22"/>
        </w:rPr>
        <w:t xml:space="preserve">В случае, если обеспечение исполнения гарантийных обязательств предоставлено в форме денежных средств, то </w:t>
      </w:r>
      <w:r w:rsidRPr="006C34F0">
        <w:rPr>
          <w:bCs/>
          <w:sz w:val="22"/>
          <w:szCs w:val="22"/>
        </w:rPr>
        <w:lastRenderedPageBreak/>
        <w:t>срок возврата Заказчиком Подрядчику денежных средств, внесенных в качестве обеспечения исполнения гарантийных обязательств, составляет</w:t>
      </w:r>
      <w:r w:rsidR="009D275E" w:rsidRPr="006C34F0">
        <w:rPr>
          <w:bCs/>
          <w:sz w:val="22"/>
          <w:szCs w:val="22"/>
          <w:lang w:eastAsia="ru-RU"/>
        </w:rPr>
        <w:t xml:space="preserve"> 15 календарных дней </w:t>
      </w:r>
      <w:r w:rsidRPr="006C34F0">
        <w:rPr>
          <w:bCs/>
          <w:sz w:val="22"/>
          <w:szCs w:val="22"/>
        </w:rPr>
        <w:t>со дня окончания срока гарантийного обязательства, предусмотренного настоящим контрактом.</w:t>
      </w:r>
    </w:p>
    <w:p w:rsidR="00123212" w:rsidRPr="006C34F0" w:rsidRDefault="00123212" w:rsidP="00E56133">
      <w:pPr>
        <w:tabs>
          <w:tab w:val="left" w:pos="567"/>
        </w:tabs>
        <w:suppressAutoHyphens w:val="0"/>
        <w:autoSpaceDE w:val="0"/>
        <w:autoSpaceDN w:val="0"/>
        <w:adjustRightInd w:val="0"/>
        <w:jc w:val="both"/>
        <w:rPr>
          <w:b/>
          <w:bCs/>
          <w:sz w:val="22"/>
          <w:szCs w:val="22"/>
          <w:lang w:eastAsia="ru-RU"/>
        </w:rPr>
      </w:pPr>
      <w:r w:rsidRPr="006C34F0">
        <w:rPr>
          <w:b/>
          <w:sz w:val="22"/>
          <w:szCs w:val="22"/>
        </w:rPr>
        <w:t>6.6.</w:t>
      </w:r>
      <w:r w:rsidRPr="006C34F0">
        <w:rPr>
          <w:b/>
          <w:sz w:val="22"/>
          <w:szCs w:val="22"/>
        </w:rPr>
        <w:tab/>
      </w:r>
      <w:r w:rsidRPr="006C34F0">
        <w:rPr>
          <w:b/>
          <w:color w:val="000000"/>
          <w:sz w:val="22"/>
          <w:szCs w:val="22"/>
        </w:rPr>
        <w:t xml:space="preserve">Реквизиты счета для перечисления денежных средств, </w:t>
      </w:r>
      <w:r w:rsidRPr="006C34F0">
        <w:rPr>
          <w:b/>
          <w:sz w:val="22"/>
          <w:szCs w:val="22"/>
        </w:rPr>
        <w:t xml:space="preserve">в случае если обеспечение исполнения </w:t>
      </w:r>
      <w:r w:rsidRPr="006C34F0">
        <w:rPr>
          <w:b/>
          <w:bCs/>
          <w:sz w:val="22"/>
          <w:szCs w:val="22"/>
          <w:lang w:eastAsia="ru-RU"/>
        </w:rPr>
        <w:t>гарантийных обязательств</w:t>
      </w:r>
      <w:r w:rsidRPr="006C34F0">
        <w:rPr>
          <w:b/>
          <w:sz w:val="22"/>
          <w:szCs w:val="22"/>
        </w:rPr>
        <w:t xml:space="preserve"> предоставлено в форме денежных средств</w:t>
      </w:r>
      <w:r w:rsidRPr="006C34F0">
        <w:rPr>
          <w:b/>
          <w:color w:val="000000"/>
          <w:sz w:val="22"/>
          <w:szCs w:val="22"/>
        </w:rPr>
        <w:t>:</w:t>
      </w:r>
    </w:p>
    <w:p w:rsidR="001A3016" w:rsidRPr="006C34F0" w:rsidRDefault="001A3016" w:rsidP="001A3016">
      <w:pPr>
        <w:jc w:val="both"/>
        <w:rPr>
          <w:b/>
          <w:bCs/>
          <w:sz w:val="22"/>
          <w:szCs w:val="22"/>
        </w:rPr>
      </w:pPr>
      <w:r w:rsidRPr="006C34F0">
        <w:rPr>
          <w:b/>
          <w:bCs/>
          <w:sz w:val="22"/>
          <w:szCs w:val="22"/>
        </w:rPr>
        <w:t>Получатель: Администрация Деревянского сельского поселения (Администрация Деревянского сельского поселения, л/сч 05063004610).</w:t>
      </w:r>
    </w:p>
    <w:p w:rsidR="001A3016" w:rsidRPr="006C34F0" w:rsidRDefault="001A3016" w:rsidP="001A3016">
      <w:pPr>
        <w:jc w:val="both"/>
        <w:rPr>
          <w:b/>
          <w:bCs/>
          <w:sz w:val="22"/>
          <w:szCs w:val="22"/>
        </w:rPr>
      </w:pPr>
      <w:r w:rsidRPr="006C34F0">
        <w:rPr>
          <w:b/>
          <w:bCs/>
          <w:sz w:val="22"/>
          <w:szCs w:val="22"/>
        </w:rPr>
        <w:t>ИНН 1020011517, КПП 102001001</w:t>
      </w:r>
    </w:p>
    <w:p w:rsidR="001A3016" w:rsidRPr="006C34F0" w:rsidRDefault="001A3016" w:rsidP="001A3016">
      <w:pPr>
        <w:jc w:val="both"/>
        <w:rPr>
          <w:b/>
          <w:bCs/>
          <w:sz w:val="22"/>
          <w:szCs w:val="22"/>
        </w:rPr>
      </w:pPr>
      <w:r w:rsidRPr="006C34F0">
        <w:rPr>
          <w:b/>
          <w:bCs/>
          <w:sz w:val="22"/>
          <w:szCs w:val="22"/>
        </w:rPr>
        <w:t>Отделение – НБ Республика Карелия// УФК по Республике Карелия, г. Петрозаводск</w:t>
      </w:r>
    </w:p>
    <w:p w:rsidR="001A3016" w:rsidRPr="006C34F0" w:rsidRDefault="001A3016" w:rsidP="001A3016">
      <w:pPr>
        <w:jc w:val="both"/>
        <w:rPr>
          <w:b/>
          <w:bCs/>
          <w:sz w:val="22"/>
          <w:szCs w:val="22"/>
        </w:rPr>
      </w:pPr>
      <w:r w:rsidRPr="006C34F0">
        <w:rPr>
          <w:b/>
          <w:bCs/>
          <w:sz w:val="22"/>
          <w:szCs w:val="22"/>
        </w:rPr>
        <w:t>кор. счет: 40102810945370000073</w:t>
      </w:r>
    </w:p>
    <w:p w:rsidR="001A3016" w:rsidRPr="006C34F0" w:rsidRDefault="001A3016" w:rsidP="001A3016">
      <w:pPr>
        <w:tabs>
          <w:tab w:val="left" w:pos="426"/>
        </w:tabs>
        <w:jc w:val="both"/>
        <w:rPr>
          <w:b/>
          <w:bCs/>
          <w:sz w:val="22"/>
          <w:szCs w:val="22"/>
        </w:rPr>
      </w:pPr>
      <w:r w:rsidRPr="006C34F0">
        <w:rPr>
          <w:b/>
          <w:bCs/>
          <w:sz w:val="22"/>
          <w:szCs w:val="22"/>
        </w:rPr>
        <w:t>р/с: 03232643866364220600</w:t>
      </w:r>
    </w:p>
    <w:p w:rsidR="001A3016" w:rsidRPr="006C34F0" w:rsidRDefault="001A3016" w:rsidP="001A3016">
      <w:pPr>
        <w:jc w:val="both"/>
        <w:rPr>
          <w:b/>
          <w:bCs/>
          <w:sz w:val="22"/>
          <w:szCs w:val="22"/>
        </w:rPr>
      </w:pPr>
      <w:r w:rsidRPr="006C34F0">
        <w:rPr>
          <w:b/>
          <w:bCs/>
          <w:sz w:val="22"/>
          <w:szCs w:val="22"/>
        </w:rPr>
        <w:t>БИК 018602104</w:t>
      </w:r>
    </w:p>
    <w:p w:rsidR="004C20E9" w:rsidRPr="006C34F0" w:rsidRDefault="001A3016" w:rsidP="001A3016">
      <w:pPr>
        <w:widowControl w:val="0"/>
        <w:suppressAutoHyphens w:val="0"/>
        <w:autoSpaceDE w:val="0"/>
        <w:autoSpaceDN w:val="0"/>
        <w:adjustRightInd w:val="0"/>
        <w:jc w:val="both"/>
        <w:rPr>
          <w:b/>
          <w:bCs/>
          <w:iCs/>
          <w:color w:val="000000"/>
          <w:sz w:val="22"/>
          <w:szCs w:val="22"/>
          <w:lang w:eastAsia="ru-RU"/>
        </w:rPr>
      </w:pPr>
      <w:r w:rsidRPr="006C34F0">
        <w:rPr>
          <w:b/>
          <w:bCs/>
          <w:sz w:val="22"/>
          <w:szCs w:val="22"/>
        </w:rPr>
        <w:t>ОКТМО 86636422</w:t>
      </w:r>
    </w:p>
    <w:p w:rsidR="004C20E9" w:rsidRPr="006C34F0" w:rsidRDefault="004C20E9" w:rsidP="004C20E9">
      <w:pPr>
        <w:jc w:val="both"/>
        <w:rPr>
          <w:b/>
          <w:bCs/>
          <w:iCs/>
          <w:color w:val="000000"/>
          <w:sz w:val="22"/>
          <w:szCs w:val="22"/>
        </w:rPr>
      </w:pPr>
      <w:r w:rsidRPr="006C34F0">
        <w:rPr>
          <w:b/>
          <w:bCs/>
          <w:iCs/>
          <w:color w:val="000000"/>
          <w:sz w:val="22"/>
          <w:szCs w:val="22"/>
          <w:lang w:eastAsia="ru-RU"/>
        </w:rPr>
        <w:t xml:space="preserve">В платежном поручении в поле «Назначение платежа» указывается «Денежные средства для обеспечения исполнения гарантийных обязательств </w:t>
      </w:r>
      <w:r w:rsidR="00BC68BE" w:rsidRPr="006C34F0">
        <w:rPr>
          <w:b/>
          <w:bCs/>
          <w:iCs/>
          <w:color w:val="000000"/>
          <w:sz w:val="22"/>
          <w:szCs w:val="22"/>
          <w:lang w:eastAsia="ru-RU"/>
        </w:rPr>
        <w:t xml:space="preserve">по контракту </w:t>
      </w:r>
      <w:r w:rsidRPr="006C34F0">
        <w:rPr>
          <w:b/>
          <w:bCs/>
          <w:iCs/>
          <w:color w:val="000000"/>
          <w:sz w:val="22"/>
          <w:szCs w:val="22"/>
          <w:lang w:eastAsia="ru-RU"/>
        </w:rPr>
        <w:t xml:space="preserve">на ____________ </w:t>
      </w:r>
      <w:r w:rsidRPr="006C34F0">
        <w:rPr>
          <w:b/>
          <w:bCs/>
          <w:i/>
          <w:color w:val="000000"/>
          <w:sz w:val="22"/>
          <w:szCs w:val="22"/>
          <w:lang w:eastAsia="ru-RU"/>
        </w:rPr>
        <w:t>(указать предмет контракта и номер извещения об осуществлении закупки)</w:t>
      </w:r>
      <w:r w:rsidRPr="006C34F0">
        <w:rPr>
          <w:b/>
          <w:bCs/>
          <w:iCs/>
          <w:color w:val="000000"/>
          <w:sz w:val="22"/>
          <w:szCs w:val="22"/>
          <w:lang w:eastAsia="ru-RU"/>
        </w:rPr>
        <w:t>» (допускаются сокращения).</w:t>
      </w:r>
    </w:p>
    <w:p w:rsidR="003E1EC5" w:rsidRPr="006C34F0" w:rsidRDefault="003E1EC5">
      <w:pPr>
        <w:rPr>
          <w:sz w:val="22"/>
          <w:szCs w:val="22"/>
        </w:rPr>
      </w:pPr>
    </w:p>
    <w:p w:rsidR="00AC00FF" w:rsidRPr="006C34F0" w:rsidRDefault="00AC00FF" w:rsidP="00AC00FF">
      <w:pPr>
        <w:jc w:val="center"/>
        <w:rPr>
          <w:b/>
          <w:caps/>
          <w:sz w:val="22"/>
          <w:szCs w:val="22"/>
        </w:rPr>
      </w:pPr>
      <w:r w:rsidRPr="006C34F0">
        <w:rPr>
          <w:b/>
          <w:caps/>
          <w:sz w:val="22"/>
          <w:szCs w:val="22"/>
        </w:rPr>
        <w:t>СТАТЬЯ 7.</w:t>
      </w:r>
      <w:r w:rsidRPr="006C34F0">
        <w:rPr>
          <w:b/>
          <w:caps/>
          <w:sz w:val="22"/>
          <w:szCs w:val="22"/>
        </w:rPr>
        <w:tab/>
        <w:t>Ответственность сторон, ФОРС-МАЖОр</w:t>
      </w:r>
    </w:p>
    <w:p w:rsidR="00C8616F" w:rsidRPr="006C34F0" w:rsidRDefault="00C8616F" w:rsidP="00AC00FF">
      <w:pPr>
        <w:jc w:val="center"/>
        <w:rPr>
          <w:b/>
          <w:caps/>
          <w:sz w:val="22"/>
          <w:szCs w:val="22"/>
        </w:rPr>
      </w:pPr>
    </w:p>
    <w:p w:rsidR="007F2A70" w:rsidRPr="006C34F0" w:rsidRDefault="007F2A70" w:rsidP="007F2A70">
      <w:pPr>
        <w:widowControl w:val="0"/>
        <w:tabs>
          <w:tab w:val="left" w:pos="567"/>
        </w:tabs>
        <w:autoSpaceDE w:val="0"/>
        <w:jc w:val="both"/>
        <w:rPr>
          <w:sz w:val="22"/>
          <w:szCs w:val="22"/>
          <w:lang w:eastAsia="en-US"/>
        </w:rPr>
      </w:pPr>
      <w:r w:rsidRPr="006C34F0">
        <w:rPr>
          <w:sz w:val="22"/>
          <w:szCs w:val="22"/>
        </w:rPr>
        <w:t>7.1.</w:t>
      </w:r>
      <w:r w:rsidRPr="006C34F0">
        <w:rPr>
          <w:sz w:val="22"/>
          <w:szCs w:val="22"/>
        </w:rPr>
        <w:tab/>
        <w:t>За нарушение условий Контракта стороны несут ответственность в соответствии с действующим законодательством Российской Федерации, в том числе в порядке, предусмотренном Постановлением Правительства РФ от 30.08.2017 № 1042.</w:t>
      </w:r>
    </w:p>
    <w:p w:rsidR="007F2A70" w:rsidRPr="006C34F0" w:rsidRDefault="007F2A70" w:rsidP="007F2A70">
      <w:pPr>
        <w:tabs>
          <w:tab w:val="left" w:pos="567"/>
        </w:tabs>
        <w:autoSpaceDE w:val="0"/>
        <w:autoSpaceDN w:val="0"/>
        <w:adjustRightInd w:val="0"/>
        <w:jc w:val="both"/>
        <w:rPr>
          <w:sz w:val="22"/>
          <w:szCs w:val="22"/>
        </w:rPr>
      </w:pPr>
      <w:r w:rsidRPr="006C34F0">
        <w:rPr>
          <w:sz w:val="22"/>
          <w:szCs w:val="22"/>
        </w:rPr>
        <w:t>7.2.</w:t>
      </w:r>
      <w:r w:rsidRPr="006C34F0">
        <w:rPr>
          <w:sz w:val="22"/>
          <w:szCs w:val="22"/>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7F2A70" w:rsidRPr="006C34F0" w:rsidRDefault="007F2A70" w:rsidP="007F2A70">
      <w:pPr>
        <w:tabs>
          <w:tab w:val="left" w:pos="567"/>
        </w:tabs>
        <w:autoSpaceDE w:val="0"/>
        <w:autoSpaceDN w:val="0"/>
        <w:adjustRightInd w:val="0"/>
        <w:jc w:val="both"/>
        <w:rPr>
          <w:sz w:val="22"/>
          <w:szCs w:val="22"/>
        </w:rPr>
      </w:pPr>
      <w:r w:rsidRPr="006C34F0">
        <w:rPr>
          <w:sz w:val="22"/>
          <w:szCs w:val="22"/>
        </w:rPr>
        <w:t>7.2.1.</w:t>
      </w:r>
      <w:r w:rsidRPr="006C34F0">
        <w:rPr>
          <w:sz w:val="22"/>
          <w:szCs w:val="22"/>
        </w:rPr>
        <w:tab/>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475D4" w:rsidRPr="006C34F0" w:rsidRDefault="00E475D4" w:rsidP="00E475D4">
      <w:pPr>
        <w:tabs>
          <w:tab w:val="left" w:pos="567"/>
        </w:tabs>
        <w:autoSpaceDE w:val="0"/>
        <w:autoSpaceDN w:val="0"/>
        <w:adjustRightInd w:val="0"/>
        <w:jc w:val="both"/>
        <w:rPr>
          <w:sz w:val="22"/>
          <w:szCs w:val="22"/>
          <w:lang w:eastAsia="zh-CN"/>
        </w:rPr>
      </w:pPr>
      <w:r w:rsidRPr="006C34F0">
        <w:rPr>
          <w:sz w:val="22"/>
          <w:szCs w:val="22"/>
        </w:rPr>
        <w:t>7.2.2.</w:t>
      </w:r>
      <w:r w:rsidRPr="006C34F0">
        <w:rPr>
          <w:sz w:val="22"/>
          <w:szCs w:val="22"/>
        </w:rPr>
        <w:tab/>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 соответствии с Постановлением Правительства РФ от 30.08.2017 № 1042 размер штрафа составляет: </w:t>
      </w:r>
    </w:p>
    <w:p w:rsidR="00E475D4" w:rsidRPr="006C34F0" w:rsidRDefault="00E475D4" w:rsidP="00E475D4">
      <w:pPr>
        <w:shd w:val="clear" w:color="auto" w:fill="FFFFFF"/>
        <w:jc w:val="both"/>
        <w:rPr>
          <w:i/>
          <w:iCs/>
          <w:color w:val="2F5496"/>
          <w:sz w:val="22"/>
          <w:szCs w:val="22"/>
          <w:lang w:eastAsia="ru-RU"/>
        </w:rPr>
      </w:pPr>
      <w:r w:rsidRPr="006C34F0">
        <w:rPr>
          <w:i/>
          <w:iCs/>
          <w:color w:val="2F5496"/>
          <w:sz w:val="22"/>
          <w:szCs w:val="22"/>
          <w:lang w:eastAsia="ru-RU"/>
        </w:rPr>
        <w:t>а) 1000 рублей, если цена Контракта не превышает 3 млн. рублей (включительно);</w:t>
      </w:r>
    </w:p>
    <w:p w:rsidR="00E475D4" w:rsidRPr="006C34F0" w:rsidRDefault="00E475D4" w:rsidP="00E475D4">
      <w:pPr>
        <w:tabs>
          <w:tab w:val="left" w:pos="567"/>
          <w:tab w:val="left" w:pos="8789"/>
        </w:tabs>
        <w:autoSpaceDE w:val="0"/>
        <w:autoSpaceDN w:val="0"/>
        <w:adjustRightInd w:val="0"/>
        <w:jc w:val="both"/>
        <w:rPr>
          <w:sz w:val="22"/>
          <w:szCs w:val="22"/>
        </w:rPr>
      </w:pPr>
      <w:r w:rsidRPr="006C34F0">
        <w:rPr>
          <w:i/>
          <w:iCs/>
          <w:color w:val="2F5496"/>
          <w:sz w:val="22"/>
          <w:szCs w:val="22"/>
          <w:lang w:eastAsia="ru-RU"/>
        </w:rPr>
        <w:t>б) 5000 рублей, если цена Контракта составляет от 3 млн. рублей до 50 млн. рублей (включительно).</w:t>
      </w:r>
    </w:p>
    <w:p w:rsidR="00E475D4" w:rsidRPr="006C34F0" w:rsidRDefault="00E475D4" w:rsidP="00E475D4">
      <w:pPr>
        <w:tabs>
          <w:tab w:val="left" w:pos="567"/>
          <w:tab w:val="left" w:pos="8789"/>
        </w:tabs>
        <w:autoSpaceDE w:val="0"/>
        <w:autoSpaceDN w:val="0"/>
        <w:adjustRightInd w:val="0"/>
        <w:jc w:val="both"/>
        <w:rPr>
          <w:sz w:val="22"/>
          <w:szCs w:val="22"/>
        </w:rPr>
      </w:pPr>
      <w:r w:rsidRPr="006C34F0">
        <w:rPr>
          <w:sz w:val="22"/>
          <w:szCs w:val="22"/>
        </w:rPr>
        <w:t>7.2.3.</w:t>
      </w:r>
      <w:r w:rsidRPr="006C34F0">
        <w:rPr>
          <w:sz w:val="22"/>
          <w:szCs w:val="22"/>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475D4" w:rsidRPr="006C34F0" w:rsidRDefault="00E475D4" w:rsidP="00E475D4">
      <w:pPr>
        <w:tabs>
          <w:tab w:val="left" w:pos="567"/>
          <w:tab w:val="left" w:pos="8789"/>
        </w:tabs>
        <w:jc w:val="both"/>
        <w:rPr>
          <w:sz w:val="22"/>
          <w:szCs w:val="22"/>
        </w:rPr>
      </w:pPr>
      <w:r w:rsidRPr="006C34F0">
        <w:rPr>
          <w:sz w:val="22"/>
          <w:szCs w:val="22"/>
        </w:rPr>
        <w:t>7.3.</w:t>
      </w:r>
      <w:r w:rsidRPr="006C34F0">
        <w:rPr>
          <w:sz w:val="22"/>
          <w:szCs w:val="22"/>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Подрядчик уплачивает неустойку (штраф, пени).</w:t>
      </w:r>
    </w:p>
    <w:p w:rsidR="00E475D4" w:rsidRPr="006C34F0" w:rsidRDefault="00E475D4" w:rsidP="00E475D4">
      <w:pPr>
        <w:tabs>
          <w:tab w:val="left" w:pos="709"/>
        </w:tabs>
        <w:jc w:val="both"/>
        <w:rPr>
          <w:sz w:val="22"/>
          <w:szCs w:val="22"/>
        </w:rPr>
      </w:pPr>
      <w:r w:rsidRPr="006C34F0">
        <w:rPr>
          <w:sz w:val="22"/>
          <w:szCs w:val="22"/>
        </w:rPr>
        <w:t>7.3.1.</w:t>
      </w:r>
      <w:r w:rsidRPr="006C34F0">
        <w:rPr>
          <w:sz w:val="22"/>
          <w:szCs w:val="22"/>
        </w:rPr>
        <w:tab/>
      </w:r>
      <w:r w:rsidR="004A2613" w:rsidRPr="006C34F0">
        <w:rPr>
          <w:sz w:val="22"/>
          <w:szCs w:val="22"/>
        </w:rPr>
        <w:t>Пеня начисляется за каждый день просрочки исполнения Подрядчиком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E475D4" w:rsidRPr="006C34F0" w:rsidRDefault="00E475D4" w:rsidP="00E475D4">
      <w:pPr>
        <w:shd w:val="clear" w:color="auto" w:fill="FFFFFF"/>
        <w:jc w:val="both"/>
        <w:rPr>
          <w:sz w:val="22"/>
          <w:szCs w:val="22"/>
          <w:lang w:eastAsia="zh-CN"/>
        </w:rPr>
      </w:pPr>
      <w:r w:rsidRPr="006C34F0">
        <w:rPr>
          <w:sz w:val="22"/>
          <w:szCs w:val="22"/>
        </w:rPr>
        <w:t>7.3.2.</w:t>
      </w:r>
      <w:r w:rsidRPr="006C34F0">
        <w:rPr>
          <w:sz w:val="22"/>
          <w:szCs w:val="22"/>
        </w:rPr>
        <w:ta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в соответствии с Постановлением Правительства РФ от 30.08.2017 № 1042 размер штрафа составляет:</w:t>
      </w:r>
    </w:p>
    <w:p w:rsidR="00E475D4" w:rsidRPr="006C34F0" w:rsidRDefault="00E475D4" w:rsidP="00E475D4">
      <w:pPr>
        <w:shd w:val="clear" w:color="auto" w:fill="FFFFFF"/>
        <w:jc w:val="both"/>
        <w:rPr>
          <w:i/>
          <w:iCs/>
          <w:color w:val="2F5496"/>
          <w:sz w:val="22"/>
          <w:szCs w:val="22"/>
          <w:lang w:eastAsia="ru-RU"/>
        </w:rPr>
      </w:pPr>
      <w:r w:rsidRPr="006C34F0">
        <w:rPr>
          <w:i/>
          <w:iCs/>
          <w:color w:val="2F5496"/>
          <w:sz w:val="22"/>
          <w:szCs w:val="22"/>
          <w:lang w:eastAsia="ru-RU"/>
        </w:rPr>
        <w:t>а) 1000 рублей, если цена Контракта не превышает 3 млн. рублей;</w:t>
      </w:r>
    </w:p>
    <w:p w:rsidR="007F2A70" w:rsidRPr="006C34F0" w:rsidRDefault="00E475D4" w:rsidP="009D275E">
      <w:pPr>
        <w:tabs>
          <w:tab w:val="left" w:pos="567"/>
        </w:tabs>
        <w:jc w:val="both"/>
        <w:rPr>
          <w:sz w:val="22"/>
          <w:szCs w:val="22"/>
        </w:rPr>
      </w:pPr>
      <w:r w:rsidRPr="006C34F0">
        <w:rPr>
          <w:i/>
          <w:iCs/>
          <w:color w:val="2F5496"/>
          <w:sz w:val="22"/>
          <w:szCs w:val="22"/>
          <w:lang w:eastAsia="ru-RU"/>
        </w:rPr>
        <w:t>б) 5000 рублей, если цена Контракта составляет от 3 млн. рублей до 50 млн. рублей (включительно).</w:t>
      </w:r>
    </w:p>
    <w:p w:rsidR="00847028" w:rsidRPr="006C34F0" w:rsidRDefault="009D275E" w:rsidP="00847028">
      <w:pPr>
        <w:jc w:val="both"/>
        <w:rPr>
          <w:sz w:val="22"/>
          <w:szCs w:val="22"/>
        </w:rPr>
      </w:pPr>
      <w:r w:rsidRPr="006C34F0">
        <w:rPr>
          <w:sz w:val="22"/>
          <w:szCs w:val="22"/>
        </w:rPr>
        <w:t xml:space="preserve">7.3.3. </w:t>
      </w:r>
      <w:r w:rsidR="00DA3148" w:rsidRPr="006C34F0">
        <w:rPr>
          <w:sz w:val="22"/>
          <w:szCs w:val="22"/>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уплачивает Заказчику штраф. Размер штрафа определяется в соответствии с Постановлением Правительства РФ от 30.08.2017 № 1042 </w:t>
      </w:r>
      <w:r w:rsidR="00847028" w:rsidRPr="006C34F0">
        <w:rPr>
          <w:sz w:val="22"/>
          <w:szCs w:val="22"/>
        </w:rPr>
        <w:t>и устанавливается в размере 1 процента цены контракта (этапа), но не более 5 тыс. рублей и не менее 1 тыс. рублей, что составляет ____ руб. ____ коп.</w:t>
      </w:r>
    </w:p>
    <w:p w:rsidR="00E475D4" w:rsidRPr="006C34F0" w:rsidRDefault="007F2A70" w:rsidP="00847028">
      <w:pPr>
        <w:jc w:val="both"/>
        <w:rPr>
          <w:sz w:val="22"/>
          <w:szCs w:val="22"/>
          <w:lang w:eastAsia="zh-CN"/>
        </w:rPr>
      </w:pPr>
      <w:r w:rsidRPr="006C34F0">
        <w:rPr>
          <w:sz w:val="22"/>
          <w:szCs w:val="22"/>
        </w:rPr>
        <w:lastRenderedPageBreak/>
        <w:t>7.3.4.</w:t>
      </w:r>
      <w:r w:rsidRPr="006C34F0">
        <w:rPr>
          <w:sz w:val="22"/>
          <w:szCs w:val="22"/>
        </w:rPr>
        <w:tab/>
      </w:r>
      <w:r w:rsidR="00E475D4" w:rsidRPr="006C34F0">
        <w:rPr>
          <w:sz w:val="22"/>
          <w:szCs w:val="22"/>
        </w:rPr>
        <w:t>В случае, если Контракт заключен с победителем закупки (или с иным участником закупки в случаях, установленных Федеральным законом от 5 апреля 2013 года № 44-ФЗ), предложившим наиболее высокую цену за право заключения Контракта, в соответствии с Постановлением Правительства РФ от 30.08.2017 № 1042 штраф, начисляемый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устанавливается в размере _____ руб.__коп., что составляет:</w:t>
      </w:r>
    </w:p>
    <w:p w:rsidR="00E475D4" w:rsidRPr="006C34F0" w:rsidRDefault="00E475D4" w:rsidP="00E475D4">
      <w:pPr>
        <w:shd w:val="clear" w:color="auto" w:fill="FFFFFF"/>
        <w:jc w:val="both"/>
        <w:rPr>
          <w:i/>
          <w:iCs/>
          <w:color w:val="2F5496"/>
          <w:sz w:val="22"/>
          <w:szCs w:val="22"/>
          <w:lang w:eastAsia="ru-RU"/>
        </w:rPr>
      </w:pPr>
      <w:r w:rsidRPr="006C34F0">
        <w:rPr>
          <w:i/>
          <w:iCs/>
          <w:color w:val="2F5496"/>
          <w:sz w:val="22"/>
          <w:szCs w:val="22"/>
          <w:lang w:eastAsia="ru-RU"/>
        </w:rPr>
        <w:t>а) в случае, если цена Контракта не превышает начальную (максимальную) цену Контракта:</w:t>
      </w:r>
    </w:p>
    <w:p w:rsidR="00E475D4" w:rsidRPr="006C34F0" w:rsidRDefault="00E475D4" w:rsidP="00E475D4">
      <w:pPr>
        <w:shd w:val="clear" w:color="auto" w:fill="FFFFFF"/>
        <w:jc w:val="both"/>
        <w:rPr>
          <w:i/>
          <w:iCs/>
          <w:color w:val="2F5496"/>
          <w:sz w:val="22"/>
          <w:szCs w:val="22"/>
          <w:lang w:eastAsia="ru-RU"/>
        </w:rPr>
      </w:pPr>
      <w:r w:rsidRPr="006C34F0">
        <w:rPr>
          <w:i/>
          <w:iCs/>
          <w:color w:val="2F5496"/>
          <w:sz w:val="22"/>
          <w:szCs w:val="22"/>
          <w:lang w:eastAsia="ru-RU"/>
        </w:rPr>
        <w:t>-10 процентов начальной (максимальной) цены Контракта (если цена Контракта не превышает 3 млн. руб.);</w:t>
      </w:r>
    </w:p>
    <w:p w:rsidR="00E475D4" w:rsidRPr="006C34F0" w:rsidRDefault="00E475D4" w:rsidP="00E475D4">
      <w:pPr>
        <w:shd w:val="clear" w:color="auto" w:fill="FFFFFF"/>
        <w:jc w:val="both"/>
        <w:rPr>
          <w:i/>
          <w:iCs/>
          <w:color w:val="2F5496"/>
          <w:sz w:val="22"/>
          <w:szCs w:val="22"/>
          <w:lang w:eastAsia="ru-RU"/>
        </w:rPr>
      </w:pPr>
      <w:r w:rsidRPr="006C34F0">
        <w:rPr>
          <w:i/>
          <w:iCs/>
          <w:color w:val="2F5496"/>
          <w:sz w:val="22"/>
          <w:szCs w:val="22"/>
          <w:lang w:eastAsia="ru-RU"/>
        </w:rPr>
        <w:t>-5 процентов начальной (максимальной) цены Контракта, если цена Контракта составляет от 3 млн. рублей до 50 млн. рублей (включительно);</w:t>
      </w:r>
    </w:p>
    <w:p w:rsidR="00E475D4" w:rsidRPr="006C34F0" w:rsidRDefault="00E475D4" w:rsidP="00E475D4">
      <w:pPr>
        <w:shd w:val="clear" w:color="auto" w:fill="FFFFFF"/>
        <w:jc w:val="both"/>
        <w:rPr>
          <w:i/>
          <w:iCs/>
          <w:color w:val="2F5496"/>
          <w:sz w:val="22"/>
          <w:szCs w:val="22"/>
          <w:lang w:eastAsia="ru-RU"/>
        </w:rPr>
      </w:pPr>
      <w:r w:rsidRPr="006C34F0">
        <w:rPr>
          <w:i/>
          <w:iCs/>
          <w:color w:val="2F5496"/>
          <w:sz w:val="22"/>
          <w:szCs w:val="22"/>
          <w:lang w:eastAsia="ru-RU"/>
        </w:rPr>
        <w:t>б) в случае, если цена Контракта превышает начальную (максимальную) цену Контракта:</w:t>
      </w:r>
    </w:p>
    <w:p w:rsidR="00E475D4" w:rsidRPr="006C34F0" w:rsidRDefault="00E475D4" w:rsidP="00E475D4">
      <w:pPr>
        <w:shd w:val="clear" w:color="auto" w:fill="FFFFFF"/>
        <w:jc w:val="both"/>
        <w:rPr>
          <w:i/>
          <w:iCs/>
          <w:color w:val="2F5496"/>
          <w:sz w:val="22"/>
          <w:szCs w:val="22"/>
          <w:lang w:eastAsia="ru-RU"/>
        </w:rPr>
      </w:pPr>
      <w:r w:rsidRPr="006C34F0">
        <w:rPr>
          <w:i/>
          <w:iCs/>
          <w:color w:val="2F5496"/>
          <w:sz w:val="22"/>
          <w:szCs w:val="22"/>
          <w:lang w:eastAsia="ru-RU"/>
        </w:rPr>
        <w:t>-10 процентов цены Контракта, если цена Контракта не превышает 3 млн. руб.;</w:t>
      </w:r>
    </w:p>
    <w:p w:rsidR="007F2A70" w:rsidRPr="006C34F0" w:rsidRDefault="00E475D4" w:rsidP="00E475D4">
      <w:pPr>
        <w:tabs>
          <w:tab w:val="left" w:pos="567"/>
          <w:tab w:val="left" w:pos="8789"/>
        </w:tabs>
        <w:jc w:val="both"/>
        <w:rPr>
          <w:i/>
          <w:iCs/>
          <w:color w:val="2F5496"/>
          <w:sz w:val="22"/>
          <w:szCs w:val="22"/>
          <w:lang w:eastAsia="ru-RU"/>
        </w:rPr>
      </w:pPr>
      <w:r w:rsidRPr="006C34F0">
        <w:rPr>
          <w:i/>
          <w:iCs/>
          <w:color w:val="2F5496"/>
          <w:sz w:val="22"/>
          <w:szCs w:val="22"/>
          <w:lang w:eastAsia="ru-RU"/>
        </w:rPr>
        <w:t>-5 процентов цены Контракта, если цена Контракта составляет от 3 млн. рублей до 50 млн. рублей (включительно).</w:t>
      </w:r>
    </w:p>
    <w:p w:rsidR="007F2A70" w:rsidRPr="006C34F0" w:rsidRDefault="007F2A70" w:rsidP="007F2A70">
      <w:pPr>
        <w:tabs>
          <w:tab w:val="left" w:pos="567"/>
        </w:tabs>
        <w:jc w:val="both"/>
        <w:rPr>
          <w:rFonts w:eastAsia="Calibri"/>
          <w:sz w:val="22"/>
          <w:szCs w:val="22"/>
          <w:lang w:eastAsia="en-US"/>
        </w:rPr>
      </w:pPr>
      <w:r w:rsidRPr="006C34F0">
        <w:rPr>
          <w:sz w:val="22"/>
          <w:szCs w:val="22"/>
        </w:rPr>
        <w:t>7.3.5.</w:t>
      </w:r>
      <w:r w:rsidRPr="006C34F0">
        <w:rPr>
          <w:sz w:val="22"/>
          <w:szCs w:val="22"/>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7F2A70" w:rsidRPr="006C34F0" w:rsidRDefault="007F2A70" w:rsidP="007F2A70">
      <w:pPr>
        <w:tabs>
          <w:tab w:val="left" w:pos="567"/>
        </w:tabs>
        <w:jc w:val="both"/>
        <w:rPr>
          <w:sz w:val="22"/>
          <w:szCs w:val="22"/>
        </w:rPr>
      </w:pPr>
      <w:r w:rsidRPr="006C34F0">
        <w:rPr>
          <w:sz w:val="22"/>
          <w:szCs w:val="22"/>
        </w:rPr>
        <w:t>7.3.6.</w:t>
      </w:r>
      <w:r w:rsidRPr="006C34F0">
        <w:rPr>
          <w:sz w:val="22"/>
          <w:szCs w:val="22"/>
        </w:rPr>
        <w:tab/>
        <w:t>В случае просрочки исполнения Подрядчиком обязательств, предусмотренных контрактом, а также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неустойки (штрафа, пени).</w:t>
      </w:r>
    </w:p>
    <w:p w:rsidR="007F2A70" w:rsidRPr="006C34F0" w:rsidRDefault="007F2A70" w:rsidP="007F2A70">
      <w:pPr>
        <w:tabs>
          <w:tab w:val="left" w:pos="567"/>
        </w:tabs>
        <w:jc w:val="both"/>
        <w:rPr>
          <w:sz w:val="22"/>
          <w:szCs w:val="22"/>
        </w:rPr>
      </w:pPr>
      <w:r w:rsidRPr="006C34F0">
        <w:rPr>
          <w:sz w:val="22"/>
          <w:szCs w:val="22"/>
        </w:rPr>
        <w:t>Заказчик вправе удовлетворить требование об уплате неустойки (штрафа, пени) во внесудебном порядке за счет обеспечения исполнения контракта.</w:t>
      </w:r>
    </w:p>
    <w:p w:rsidR="007F2A70" w:rsidRPr="006C34F0" w:rsidRDefault="007F2A70" w:rsidP="007F2A70">
      <w:pPr>
        <w:tabs>
          <w:tab w:val="left" w:pos="567"/>
        </w:tabs>
        <w:jc w:val="both"/>
        <w:rPr>
          <w:sz w:val="22"/>
          <w:szCs w:val="22"/>
        </w:rPr>
      </w:pPr>
      <w:r w:rsidRPr="006C34F0">
        <w:rPr>
          <w:sz w:val="22"/>
          <w:szCs w:val="22"/>
        </w:rPr>
        <w:t>7.3.7.</w:t>
      </w:r>
      <w:r w:rsidRPr="006C34F0">
        <w:rPr>
          <w:sz w:val="22"/>
          <w:szCs w:val="22"/>
        </w:rPr>
        <w:tab/>
        <w:t>В случае направления Подрядчику требования об уплате неустоек (штрафов, пеней), Заказчик вправе оплатить фактически выполненные работы за вычетом выставленных требований по оплате штрафа (пени).</w:t>
      </w:r>
    </w:p>
    <w:p w:rsidR="007F2A70" w:rsidRPr="006C34F0" w:rsidRDefault="007F2A70" w:rsidP="00FB5198">
      <w:pPr>
        <w:tabs>
          <w:tab w:val="left" w:pos="567"/>
        </w:tabs>
        <w:jc w:val="both"/>
        <w:rPr>
          <w:sz w:val="22"/>
          <w:szCs w:val="22"/>
        </w:rPr>
      </w:pPr>
      <w:r w:rsidRPr="006C34F0">
        <w:rPr>
          <w:sz w:val="22"/>
          <w:szCs w:val="22"/>
        </w:rPr>
        <w:t>7.4.</w:t>
      </w:r>
      <w:r w:rsidRPr="006C34F0">
        <w:rPr>
          <w:sz w:val="22"/>
          <w:szCs w:val="22"/>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7F2A70" w:rsidRPr="006C34F0" w:rsidRDefault="007F2A70" w:rsidP="007F2A70">
      <w:pPr>
        <w:tabs>
          <w:tab w:val="left" w:pos="567"/>
        </w:tabs>
        <w:jc w:val="both"/>
        <w:rPr>
          <w:sz w:val="22"/>
          <w:szCs w:val="22"/>
        </w:rPr>
      </w:pPr>
      <w:r w:rsidRPr="006C34F0">
        <w:rPr>
          <w:sz w:val="22"/>
          <w:szCs w:val="22"/>
        </w:rPr>
        <w:t>7.5.</w:t>
      </w:r>
      <w:r w:rsidRPr="006C34F0">
        <w:rPr>
          <w:sz w:val="22"/>
          <w:szCs w:val="22"/>
        </w:rPr>
        <w:tab/>
        <w:t>Уплата неустойки и возмещение убытков, связанных с ненадлежащим исполнением Сторонами своих обязательств по Контракту, не освобождают нарушившую условия Контракта Сторону от исполнения взятых на себя обязательств.</w:t>
      </w:r>
    </w:p>
    <w:p w:rsidR="00BD24A0" w:rsidRPr="006C34F0" w:rsidRDefault="007F2A70" w:rsidP="007F2A70">
      <w:pPr>
        <w:tabs>
          <w:tab w:val="left" w:pos="567"/>
        </w:tabs>
        <w:jc w:val="both"/>
        <w:rPr>
          <w:sz w:val="22"/>
          <w:szCs w:val="22"/>
        </w:rPr>
      </w:pPr>
      <w:r w:rsidRPr="006C34F0">
        <w:rPr>
          <w:sz w:val="22"/>
          <w:szCs w:val="22"/>
        </w:rPr>
        <w:t>7.6.</w:t>
      </w:r>
      <w:r w:rsidR="00BD24A0" w:rsidRPr="006C34F0">
        <w:rPr>
          <w:sz w:val="22"/>
          <w:szCs w:val="22"/>
        </w:rPr>
        <w:t xml:space="preserve"> </w:t>
      </w:r>
      <w:r w:rsidR="00BD24A0" w:rsidRPr="006C34F0">
        <w:rPr>
          <w:color w:val="000000"/>
          <w:sz w:val="22"/>
          <w:szCs w:val="22"/>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C34F0">
        <w:rPr>
          <w:sz w:val="22"/>
          <w:szCs w:val="22"/>
        </w:rPr>
        <w:tab/>
      </w:r>
    </w:p>
    <w:p w:rsidR="007F2A70" w:rsidRPr="006C34F0" w:rsidRDefault="00BD24A0" w:rsidP="007F2A70">
      <w:pPr>
        <w:tabs>
          <w:tab w:val="left" w:pos="567"/>
        </w:tabs>
        <w:jc w:val="both"/>
        <w:rPr>
          <w:sz w:val="22"/>
          <w:szCs w:val="22"/>
        </w:rPr>
      </w:pPr>
      <w:r w:rsidRPr="006C34F0">
        <w:rPr>
          <w:sz w:val="22"/>
          <w:szCs w:val="22"/>
        </w:rPr>
        <w:t xml:space="preserve">7.7. </w:t>
      </w:r>
      <w:r w:rsidR="007F2A70" w:rsidRPr="006C34F0">
        <w:rPr>
          <w:sz w:val="22"/>
          <w:szCs w:val="22"/>
        </w:rPr>
        <w:t xml:space="preserve">Ответственность Сторон в иных случаях определяется в соответствии с законодательством Российской Федерации. </w:t>
      </w:r>
    </w:p>
    <w:p w:rsidR="007F2A70" w:rsidRPr="006C34F0" w:rsidRDefault="007F2A70" w:rsidP="007F2A70">
      <w:pPr>
        <w:tabs>
          <w:tab w:val="left" w:pos="567"/>
          <w:tab w:val="left" w:pos="1276"/>
        </w:tabs>
        <w:jc w:val="both"/>
        <w:rPr>
          <w:sz w:val="22"/>
          <w:szCs w:val="22"/>
        </w:rPr>
      </w:pPr>
      <w:r w:rsidRPr="006C34F0">
        <w:rPr>
          <w:sz w:val="22"/>
          <w:szCs w:val="22"/>
        </w:rPr>
        <w:t>7.</w:t>
      </w:r>
      <w:r w:rsidR="00BD24A0" w:rsidRPr="006C34F0">
        <w:rPr>
          <w:sz w:val="22"/>
          <w:szCs w:val="22"/>
        </w:rPr>
        <w:t>8</w:t>
      </w:r>
      <w:r w:rsidRPr="006C34F0">
        <w:rPr>
          <w:sz w:val="22"/>
          <w:szCs w:val="22"/>
        </w:rPr>
        <w:t>.</w:t>
      </w:r>
      <w:r w:rsidRPr="006C34F0">
        <w:rPr>
          <w:sz w:val="22"/>
          <w:szCs w:val="22"/>
        </w:rPr>
        <w:tab/>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иное лицо.</w:t>
      </w:r>
    </w:p>
    <w:p w:rsidR="007F2A70" w:rsidRPr="006C34F0" w:rsidRDefault="007F2A70" w:rsidP="007F2A70">
      <w:pPr>
        <w:tabs>
          <w:tab w:val="left" w:pos="567"/>
          <w:tab w:val="left" w:pos="1276"/>
        </w:tabs>
        <w:jc w:val="both"/>
        <w:rPr>
          <w:sz w:val="22"/>
          <w:szCs w:val="22"/>
        </w:rPr>
      </w:pPr>
      <w:r w:rsidRPr="006C34F0">
        <w:rPr>
          <w:sz w:val="22"/>
          <w:szCs w:val="22"/>
        </w:rPr>
        <w:t>7.</w:t>
      </w:r>
      <w:r w:rsidR="00BD24A0" w:rsidRPr="006C34F0">
        <w:rPr>
          <w:sz w:val="22"/>
          <w:szCs w:val="22"/>
        </w:rPr>
        <w:t>9</w:t>
      </w:r>
      <w:r w:rsidRPr="006C34F0">
        <w:rPr>
          <w:sz w:val="22"/>
          <w:szCs w:val="22"/>
        </w:rPr>
        <w:t>.</w:t>
      </w:r>
      <w:r w:rsidRPr="006C34F0">
        <w:rPr>
          <w:sz w:val="22"/>
          <w:szCs w:val="22"/>
        </w:rPr>
        <w:tab/>
        <w:t>Риск случайной гибели или случайного повреждения результата выполненной работы до ее приемки Заказчиком несет Подрядчик.</w:t>
      </w:r>
    </w:p>
    <w:p w:rsidR="003E1EC5" w:rsidRPr="006C34F0" w:rsidRDefault="003E1EC5">
      <w:pPr>
        <w:rPr>
          <w:sz w:val="22"/>
          <w:szCs w:val="22"/>
        </w:rPr>
      </w:pPr>
    </w:p>
    <w:p w:rsidR="003E1EC5" w:rsidRPr="006C34F0" w:rsidRDefault="003E1EC5">
      <w:pPr>
        <w:jc w:val="center"/>
        <w:rPr>
          <w:b/>
          <w:caps/>
          <w:sz w:val="22"/>
          <w:szCs w:val="22"/>
        </w:rPr>
      </w:pPr>
      <w:r w:rsidRPr="006C34F0">
        <w:rPr>
          <w:b/>
          <w:caps/>
          <w:sz w:val="22"/>
          <w:szCs w:val="22"/>
        </w:rPr>
        <w:t>СТАТЬЯ 8.</w:t>
      </w:r>
      <w:r w:rsidRPr="006C34F0">
        <w:rPr>
          <w:b/>
          <w:caps/>
          <w:sz w:val="22"/>
          <w:szCs w:val="22"/>
        </w:rPr>
        <w:tab/>
        <w:t>Разрешение споров</w:t>
      </w:r>
    </w:p>
    <w:p w:rsidR="00C8616F" w:rsidRPr="006C34F0" w:rsidRDefault="00C8616F">
      <w:pPr>
        <w:jc w:val="center"/>
        <w:rPr>
          <w:sz w:val="22"/>
          <w:szCs w:val="22"/>
        </w:rPr>
      </w:pPr>
    </w:p>
    <w:p w:rsidR="00547B30" w:rsidRPr="006C34F0" w:rsidRDefault="003E1EC5" w:rsidP="00547B30">
      <w:pPr>
        <w:tabs>
          <w:tab w:val="left" w:pos="567"/>
        </w:tabs>
        <w:suppressAutoHyphens w:val="0"/>
        <w:autoSpaceDE w:val="0"/>
        <w:autoSpaceDN w:val="0"/>
        <w:spacing w:after="120"/>
        <w:contextualSpacing/>
        <w:jc w:val="both"/>
        <w:rPr>
          <w:snapToGrid w:val="0"/>
          <w:sz w:val="22"/>
          <w:szCs w:val="22"/>
        </w:rPr>
      </w:pPr>
      <w:r w:rsidRPr="006C34F0">
        <w:rPr>
          <w:sz w:val="22"/>
          <w:szCs w:val="22"/>
        </w:rPr>
        <w:t>8.1.</w:t>
      </w:r>
      <w:r w:rsidRPr="006C34F0">
        <w:rPr>
          <w:sz w:val="22"/>
          <w:szCs w:val="22"/>
        </w:rPr>
        <w:tab/>
      </w:r>
      <w:r w:rsidR="00547B30" w:rsidRPr="006C34F0">
        <w:rPr>
          <w:snapToGrid w:val="0"/>
          <w:sz w:val="22"/>
          <w:szCs w:val="22"/>
        </w:rPr>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w:t>
      </w:r>
    </w:p>
    <w:p w:rsidR="00547B30" w:rsidRPr="006C34F0" w:rsidRDefault="00547B30" w:rsidP="00547B30">
      <w:pPr>
        <w:tabs>
          <w:tab w:val="left" w:pos="567"/>
        </w:tabs>
        <w:suppressAutoHyphens w:val="0"/>
        <w:autoSpaceDE w:val="0"/>
        <w:autoSpaceDN w:val="0"/>
        <w:spacing w:after="120"/>
        <w:contextualSpacing/>
        <w:jc w:val="both"/>
        <w:rPr>
          <w:snapToGrid w:val="0"/>
          <w:sz w:val="22"/>
          <w:szCs w:val="22"/>
        </w:rPr>
      </w:pPr>
      <w:r w:rsidRPr="006C34F0">
        <w:rPr>
          <w:snapToGrid w:val="0"/>
          <w:sz w:val="22"/>
          <w:szCs w:val="22"/>
        </w:rPr>
        <w:t>8.2. В случае если Стороны не придут к соглашению, споры разрешаются в соответствии с законодательством Российской Федерации в Арбитражном суде Республики Карелия.</w:t>
      </w:r>
    </w:p>
    <w:p w:rsidR="00547B30" w:rsidRPr="006C34F0" w:rsidRDefault="00547B30" w:rsidP="00547B30">
      <w:pPr>
        <w:tabs>
          <w:tab w:val="left" w:pos="567"/>
        </w:tabs>
        <w:suppressAutoHyphens w:val="0"/>
        <w:autoSpaceDE w:val="0"/>
        <w:autoSpaceDN w:val="0"/>
        <w:spacing w:after="120"/>
        <w:contextualSpacing/>
        <w:jc w:val="both"/>
        <w:rPr>
          <w:snapToGrid w:val="0"/>
          <w:sz w:val="22"/>
          <w:szCs w:val="22"/>
        </w:rPr>
      </w:pPr>
      <w:r w:rsidRPr="006C34F0">
        <w:rPr>
          <w:snapToGrid w:val="0"/>
          <w:sz w:val="22"/>
          <w:szCs w:val="22"/>
        </w:rPr>
        <w:t>8.3. Все претензии должны предъявляться письменно. Стороны устанавливают, что все возможные претензии по настоящему Контракту должны быть рассмотрены Сторонами в течение 10-ти дней от даты получения претензии.</w:t>
      </w:r>
    </w:p>
    <w:p w:rsidR="00547B30" w:rsidRPr="006C34F0" w:rsidRDefault="00547B30" w:rsidP="00547B30">
      <w:pPr>
        <w:tabs>
          <w:tab w:val="left" w:pos="567"/>
        </w:tabs>
        <w:suppressAutoHyphens w:val="0"/>
        <w:autoSpaceDE w:val="0"/>
        <w:autoSpaceDN w:val="0"/>
        <w:spacing w:after="120"/>
        <w:contextualSpacing/>
        <w:jc w:val="both"/>
        <w:rPr>
          <w:snapToGrid w:val="0"/>
          <w:sz w:val="22"/>
          <w:szCs w:val="22"/>
        </w:rPr>
      </w:pPr>
      <w:r w:rsidRPr="006C34F0">
        <w:rPr>
          <w:snapToGrid w:val="0"/>
          <w:sz w:val="22"/>
          <w:szCs w:val="22"/>
        </w:rPr>
        <w:t xml:space="preserve">8.4. </w:t>
      </w:r>
      <w:r w:rsidRPr="006C34F0">
        <w:rPr>
          <w:sz w:val="22"/>
          <w:szCs w:val="22"/>
        </w:rPr>
        <w:t xml:space="preserve">При разрешении споров и разногласий в претензионном порядке </w:t>
      </w:r>
      <w:r w:rsidRPr="006C34F0">
        <w:rPr>
          <w:sz w:val="22"/>
          <w:szCs w:val="22"/>
          <w:shd w:val="clear" w:color="auto" w:fill="FFFFFF"/>
        </w:rPr>
        <w:t>обмен документами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w:t>
      </w:r>
    </w:p>
    <w:p w:rsidR="00547B30" w:rsidRPr="006C34F0" w:rsidRDefault="00547B30" w:rsidP="00547B30">
      <w:pPr>
        <w:tabs>
          <w:tab w:val="left" w:pos="567"/>
        </w:tabs>
        <w:suppressAutoHyphens w:val="0"/>
        <w:autoSpaceDE w:val="0"/>
        <w:autoSpaceDN w:val="0"/>
        <w:jc w:val="both"/>
        <w:rPr>
          <w:snapToGrid w:val="0"/>
          <w:sz w:val="22"/>
          <w:szCs w:val="22"/>
        </w:rPr>
      </w:pPr>
      <w:r w:rsidRPr="006C34F0">
        <w:rPr>
          <w:sz w:val="22"/>
          <w:szCs w:val="22"/>
        </w:rPr>
        <w:t xml:space="preserve">В претензии (требовании)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w:t>
      </w:r>
      <w:r w:rsidRPr="006C34F0">
        <w:rPr>
          <w:sz w:val="22"/>
          <w:szCs w:val="22"/>
        </w:rPr>
        <w:lastRenderedPageBreak/>
        <w:t>на положения Контракта и (или) нормы действующего законодательства Российской Федерации, иные сведения, необходимые для урегулирования спора.</w:t>
      </w:r>
    </w:p>
    <w:p w:rsidR="003E1EC5" w:rsidRPr="006C34F0" w:rsidRDefault="00547B30" w:rsidP="00547B30">
      <w:pPr>
        <w:tabs>
          <w:tab w:val="left" w:pos="567"/>
        </w:tabs>
        <w:suppressAutoHyphens w:val="0"/>
        <w:autoSpaceDE w:val="0"/>
        <w:autoSpaceDN w:val="0"/>
        <w:jc w:val="both"/>
        <w:rPr>
          <w:snapToGrid w:val="0"/>
          <w:sz w:val="22"/>
          <w:szCs w:val="22"/>
        </w:rPr>
      </w:pPr>
      <w:r w:rsidRPr="006C34F0">
        <w:rPr>
          <w:snapToGrid w:val="0"/>
          <w:sz w:val="22"/>
          <w:szCs w:val="22"/>
        </w:rPr>
        <w:t xml:space="preserve">8.5. </w:t>
      </w:r>
      <w:r w:rsidRPr="006C34F0">
        <w:rPr>
          <w:sz w:val="22"/>
          <w:szCs w:val="22"/>
        </w:rPr>
        <w:t>В ответе на претензию (требование) указываются: при полном или частичном удовлетворении претензии (требования) - признанная сумма, срок и (или) способ удовлетворения претензии (требования); при полном или частичном отказе в удовлетворении претензии (требования) - мотивы отказа со ссылкой на положения Контракта и (или) нормы действующего законодательства Российской Федерации.</w:t>
      </w:r>
    </w:p>
    <w:p w:rsidR="003E1EC5" w:rsidRPr="006C34F0" w:rsidRDefault="003E1EC5">
      <w:pPr>
        <w:rPr>
          <w:sz w:val="22"/>
          <w:szCs w:val="22"/>
        </w:rPr>
      </w:pPr>
    </w:p>
    <w:p w:rsidR="003E1EC5" w:rsidRPr="006C34F0" w:rsidRDefault="003E1EC5">
      <w:pPr>
        <w:jc w:val="center"/>
        <w:rPr>
          <w:b/>
          <w:caps/>
          <w:sz w:val="22"/>
          <w:szCs w:val="22"/>
        </w:rPr>
      </w:pPr>
      <w:r w:rsidRPr="006C34F0">
        <w:rPr>
          <w:b/>
          <w:caps/>
          <w:sz w:val="22"/>
          <w:szCs w:val="22"/>
        </w:rPr>
        <w:t>СТАТЬЯ 9.</w:t>
      </w:r>
      <w:r w:rsidRPr="006C34F0">
        <w:rPr>
          <w:b/>
          <w:caps/>
          <w:sz w:val="22"/>
          <w:szCs w:val="22"/>
        </w:rPr>
        <w:tab/>
        <w:t>Срок действия Контракта И УСЛОВИЯ РАСТОРЖЕНИЯ</w:t>
      </w:r>
    </w:p>
    <w:p w:rsidR="00C8616F" w:rsidRPr="006C34F0" w:rsidRDefault="00C8616F">
      <w:pPr>
        <w:jc w:val="center"/>
        <w:rPr>
          <w:sz w:val="22"/>
          <w:szCs w:val="22"/>
        </w:rPr>
      </w:pPr>
    </w:p>
    <w:p w:rsidR="003E1EC5" w:rsidRPr="006C34F0" w:rsidRDefault="003E1EC5" w:rsidP="00A56C8A">
      <w:pPr>
        <w:tabs>
          <w:tab w:val="left" w:pos="0"/>
          <w:tab w:val="left" w:pos="567"/>
        </w:tabs>
        <w:jc w:val="both"/>
        <w:rPr>
          <w:sz w:val="22"/>
          <w:szCs w:val="22"/>
        </w:rPr>
      </w:pPr>
      <w:r w:rsidRPr="006C34F0">
        <w:rPr>
          <w:sz w:val="22"/>
          <w:szCs w:val="22"/>
        </w:rPr>
        <w:t>9.1.</w:t>
      </w:r>
      <w:r w:rsidRPr="006C34F0">
        <w:rPr>
          <w:sz w:val="22"/>
          <w:szCs w:val="22"/>
        </w:rPr>
        <w:tab/>
        <w:t xml:space="preserve">Контракт вступает в силу с </w:t>
      </w:r>
      <w:r w:rsidR="004C20E9" w:rsidRPr="006C34F0">
        <w:rPr>
          <w:sz w:val="22"/>
          <w:szCs w:val="22"/>
        </w:rPr>
        <w:t>даты его заключения</w:t>
      </w:r>
      <w:r w:rsidRPr="006C34F0">
        <w:rPr>
          <w:sz w:val="22"/>
          <w:szCs w:val="22"/>
        </w:rPr>
        <w:t>.</w:t>
      </w:r>
    </w:p>
    <w:p w:rsidR="003E1EC5" w:rsidRPr="006C34F0" w:rsidRDefault="003E1EC5" w:rsidP="00A56C8A">
      <w:pPr>
        <w:tabs>
          <w:tab w:val="left" w:pos="0"/>
          <w:tab w:val="left" w:pos="567"/>
        </w:tabs>
        <w:jc w:val="both"/>
        <w:rPr>
          <w:sz w:val="22"/>
          <w:szCs w:val="22"/>
        </w:rPr>
      </w:pPr>
      <w:r w:rsidRPr="006C34F0">
        <w:rPr>
          <w:sz w:val="22"/>
          <w:szCs w:val="22"/>
        </w:rPr>
        <w:t>9.2.</w:t>
      </w:r>
      <w:r w:rsidRPr="006C34F0">
        <w:rPr>
          <w:sz w:val="22"/>
          <w:szCs w:val="22"/>
        </w:rPr>
        <w:tab/>
        <w:t xml:space="preserve">Контракт действует до </w:t>
      </w:r>
      <w:r w:rsidR="00AE216B" w:rsidRPr="006C34F0">
        <w:rPr>
          <w:sz w:val="22"/>
          <w:szCs w:val="22"/>
        </w:rPr>
        <w:t>3</w:t>
      </w:r>
      <w:r w:rsidR="00813899" w:rsidRPr="006C34F0">
        <w:rPr>
          <w:sz w:val="22"/>
          <w:szCs w:val="22"/>
        </w:rPr>
        <w:t>1</w:t>
      </w:r>
      <w:r w:rsidR="00AE216B" w:rsidRPr="006C34F0">
        <w:rPr>
          <w:sz w:val="22"/>
          <w:szCs w:val="22"/>
        </w:rPr>
        <w:t xml:space="preserve"> </w:t>
      </w:r>
      <w:r w:rsidR="00813899" w:rsidRPr="006C34F0">
        <w:rPr>
          <w:sz w:val="22"/>
          <w:szCs w:val="22"/>
        </w:rPr>
        <w:t>декабря</w:t>
      </w:r>
      <w:r w:rsidR="00AE216B" w:rsidRPr="006C34F0">
        <w:rPr>
          <w:sz w:val="22"/>
          <w:szCs w:val="22"/>
        </w:rPr>
        <w:t xml:space="preserve"> 202</w:t>
      </w:r>
      <w:r w:rsidR="002548F0" w:rsidRPr="006C34F0">
        <w:rPr>
          <w:sz w:val="22"/>
          <w:szCs w:val="22"/>
        </w:rPr>
        <w:t>3</w:t>
      </w:r>
      <w:r w:rsidR="00AE216B" w:rsidRPr="006C34F0">
        <w:rPr>
          <w:sz w:val="22"/>
          <w:szCs w:val="22"/>
        </w:rPr>
        <w:t xml:space="preserve"> </w:t>
      </w:r>
      <w:r w:rsidR="009F7E1D" w:rsidRPr="006C34F0">
        <w:rPr>
          <w:sz w:val="22"/>
          <w:szCs w:val="22"/>
        </w:rPr>
        <w:t>года</w:t>
      </w:r>
      <w:r w:rsidRPr="006C34F0">
        <w:rPr>
          <w:sz w:val="22"/>
          <w:szCs w:val="22"/>
        </w:rPr>
        <w:t xml:space="preserve"> при условии полного исполнения сторонами обязательств по Контракту.</w:t>
      </w:r>
    </w:p>
    <w:p w:rsidR="003E1EC5" w:rsidRPr="006C34F0" w:rsidRDefault="003E1EC5" w:rsidP="00A56C8A">
      <w:pPr>
        <w:tabs>
          <w:tab w:val="left" w:pos="567"/>
        </w:tabs>
        <w:jc w:val="both"/>
        <w:rPr>
          <w:sz w:val="22"/>
          <w:szCs w:val="22"/>
        </w:rPr>
      </w:pPr>
      <w:r w:rsidRPr="006C34F0">
        <w:rPr>
          <w:sz w:val="22"/>
          <w:szCs w:val="22"/>
        </w:rPr>
        <w:t>9.3.</w:t>
      </w:r>
      <w:r w:rsidRPr="006C34F0">
        <w:rPr>
          <w:sz w:val="22"/>
          <w:szCs w:val="22"/>
        </w:rPr>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3E1EC5" w:rsidRPr="006C34F0" w:rsidRDefault="003E1EC5" w:rsidP="00A56C8A">
      <w:pPr>
        <w:tabs>
          <w:tab w:val="left" w:pos="567"/>
        </w:tabs>
        <w:jc w:val="both"/>
        <w:rPr>
          <w:sz w:val="22"/>
          <w:szCs w:val="22"/>
        </w:rPr>
      </w:pPr>
      <w:r w:rsidRPr="006C34F0">
        <w:rPr>
          <w:sz w:val="22"/>
          <w:szCs w:val="22"/>
        </w:rPr>
        <w:t>9.4.</w:t>
      </w:r>
      <w:r w:rsidRPr="006C34F0">
        <w:rPr>
          <w:sz w:val="22"/>
          <w:szCs w:val="22"/>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3E1EC5" w:rsidRPr="006C34F0" w:rsidRDefault="003E1EC5" w:rsidP="00A56C8A">
      <w:pPr>
        <w:tabs>
          <w:tab w:val="left" w:pos="567"/>
        </w:tabs>
        <w:jc w:val="both"/>
        <w:rPr>
          <w:sz w:val="22"/>
          <w:szCs w:val="22"/>
        </w:rPr>
      </w:pPr>
      <w:r w:rsidRPr="006C34F0">
        <w:rPr>
          <w:sz w:val="22"/>
          <w:szCs w:val="22"/>
        </w:rPr>
        <w:t>9.5.</w:t>
      </w:r>
      <w:r w:rsidRPr="006C34F0">
        <w:rPr>
          <w:sz w:val="22"/>
          <w:szCs w:val="22"/>
        </w:rPr>
        <w:tab/>
        <w:t>Контракт может быть расторгнут по иным основаниям, предусмотренными действующим законодательством.</w:t>
      </w:r>
    </w:p>
    <w:p w:rsidR="003E1EC5" w:rsidRPr="006C34F0" w:rsidRDefault="003E1EC5" w:rsidP="00A56C8A">
      <w:pPr>
        <w:tabs>
          <w:tab w:val="left" w:pos="567"/>
        </w:tabs>
        <w:jc w:val="both"/>
        <w:rPr>
          <w:sz w:val="22"/>
          <w:szCs w:val="22"/>
        </w:rPr>
      </w:pPr>
      <w:r w:rsidRPr="006C34F0">
        <w:rPr>
          <w:sz w:val="22"/>
          <w:szCs w:val="22"/>
        </w:rPr>
        <w:t xml:space="preserve">9.6. </w:t>
      </w:r>
      <w:r w:rsidRPr="006C34F0">
        <w:rPr>
          <w:sz w:val="22"/>
          <w:szCs w:val="22"/>
        </w:rPr>
        <w:tab/>
        <w:t>Заказчик вправе принять решение об одностороннем отказе от исполнения Контракта в соответствии с гражданским законодательством в следующих случаях:</w:t>
      </w:r>
    </w:p>
    <w:p w:rsidR="00E412F5" w:rsidRPr="006C34F0" w:rsidRDefault="003E1EC5" w:rsidP="00FA3BFE">
      <w:pPr>
        <w:numPr>
          <w:ilvl w:val="0"/>
          <w:numId w:val="8"/>
        </w:numPr>
        <w:tabs>
          <w:tab w:val="clear" w:pos="0"/>
          <w:tab w:val="left" w:pos="567"/>
        </w:tabs>
        <w:suppressAutoHyphens w:val="0"/>
        <w:autoSpaceDE w:val="0"/>
        <w:ind w:left="0" w:firstLine="0"/>
        <w:jc w:val="both"/>
        <w:rPr>
          <w:sz w:val="22"/>
          <w:szCs w:val="22"/>
        </w:rPr>
      </w:pPr>
      <w:r w:rsidRPr="006C34F0">
        <w:rPr>
          <w:sz w:val="22"/>
          <w:szCs w:val="22"/>
        </w:rPr>
        <w:t>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E412F5" w:rsidRPr="006C34F0" w:rsidRDefault="00E412F5" w:rsidP="007D6262">
      <w:pPr>
        <w:pStyle w:val="aff1"/>
        <w:shd w:val="clear" w:color="auto" w:fill="FFFFFF"/>
        <w:spacing w:before="0" w:after="0"/>
        <w:jc w:val="both"/>
        <w:rPr>
          <w:sz w:val="22"/>
          <w:szCs w:val="22"/>
        </w:rPr>
      </w:pPr>
      <w:r w:rsidRPr="006C34F0">
        <w:rPr>
          <w:sz w:val="22"/>
          <w:szCs w:val="22"/>
        </w:rPr>
        <w:t xml:space="preserve">9.7. </w:t>
      </w:r>
      <w:r w:rsidR="00FA3BFE" w:rsidRPr="006C34F0">
        <w:rPr>
          <w:sz w:val="22"/>
          <w:szCs w:val="22"/>
        </w:rPr>
        <w:t>В случае принятия Заказчиком решения об одностороннем отказе от исполнения Контракта</w:t>
      </w:r>
      <w:r w:rsidR="007D6262" w:rsidRPr="006C34F0">
        <w:rPr>
          <w:sz w:val="22"/>
          <w:szCs w:val="22"/>
        </w:rPr>
        <w:t>, такое расторжение осуществляется в порядке, установленном статьей 95 Федерального закона от 5 апреля 2013 г. N 44-ФЗ</w:t>
      </w:r>
      <w:r w:rsidR="00FA3BFE" w:rsidRPr="006C34F0">
        <w:rPr>
          <w:sz w:val="22"/>
          <w:szCs w:val="22"/>
        </w:rPr>
        <w:t>.</w:t>
      </w:r>
    </w:p>
    <w:p w:rsidR="005E6168" w:rsidRPr="006C34F0" w:rsidRDefault="003E1EC5" w:rsidP="00FA3BFE">
      <w:pPr>
        <w:tabs>
          <w:tab w:val="left" w:pos="567"/>
        </w:tabs>
        <w:suppressAutoHyphens w:val="0"/>
        <w:jc w:val="both"/>
        <w:rPr>
          <w:sz w:val="22"/>
          <w:szCs w:val="22"/>
        </w:rPr>
      </w:pPr>
      <w:r w:rsidRPr="006C34F0">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Подрядчиком </w:t>
      </w:r>
      <w:r w:rsidR="005E6168" w:rsidRPr="006C34F0">
        <w:rPr>
          <w:sz w:val="22"/>
          <w:szCs w:val="22"/>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r w:rsidRPr="006C34F0">
        <w:rPr>
          <w:sz w:val="22"/>
          <w:szCs w:val="22"/>
        </w:rPr>
        <w:t xml:space="preserve">. </w:t>
      </w:r>
    </w:p>
    <w:p w:rsidR="005E6168" w:rsidRPr="006C34F0" w:rsidRDefault="003E1EC5" w:rsidP="002D2AEC">
      <w:pPr>
        <w:tabs>
          <w:tab w:val="left" w:pos="567"/>
        </w:tabs>
        <w:suppressAutoHyphens w:val="0"/>
        <w:jc w:val="both"/>
        <w:rPr>
          <w:sz w:val="22"/>
          <w:szCs w:val="22"/>
        </w:rPr>
      </w:pPr>
      <w:r w:rsidRPr="006C34F0">
        <w:rPr>
          <w:sz w:val="22"/>
          <w:szCs w:val="22"/>
        </w:rPr>
        <w:t xml:space="preserve">Заказчик обязан принять решение об одностороннем отказе от исполнения Контракта, </w:t>
      </w:r>
      <w:r w:rsidR="005E6168" w:rsidRPr="006C34F0">
        <w:rPr>
          <w:sz w:val="22"/>
          <w:szCs w:val="22"/>
        </w:rPr>
        <w:t>в случаях, если в ходе исполнения контракта установлено, что:</w:t>
      </w:r>
    </w:p>
    <w:p w:rsidR="005E6168" w:rsidRPr="006C34F0" w:rsidRDefault="005E6168" w:rsidP="002D2AEC">
      <w:pPr>
        <w:jc w:val="both"/>
        <w:rPr>
          <w:sz w:val="22"/>
          <w:szCs w:val="22"/>
        </w:rPr>
      </w:pPr>
      <w:r w:rsidRPr="006C34F0">
        <w:rPr>
          <w:sz w:val="22"/>
          <w:szCs w:val="22"/>
        </w:rPr>
        <w:t>- 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1" w:anchor="dst2001" w:history="1">
        <w:r w:rsidRPr="006C34F0">
          <w:rPr>
            <w:sz w:val="22"/>
            <w:szCs w:val="22"/>
          </w:rPr>
          <w:t>частью 1.1</w:t>
        </w:r>
      </w:hyperlink>
      <w:r w:rsidRPr="006C34F0">
        <w:rPr>
          <w:sz w:val="22"/>
          <w:szCs w:val="22"/>
        </w:rPr>
        <w:t> (при наличии такого требования) статьи 31 Федерального закона</w:t>
      </w:r>
      <w:r w:rsidR="00770E18" w:rsidRPr="006C34F0">
        <w:rPr>
          <w:sz w:val="22"/>
          <w:szCs w:val="22"/>
        </w:rPr>
        <w:t xml:space="preserve"> от 5 апреля 2013 г. N 44-ФЗ</w:t>
      </w:r>
      <w:r w:rsidRPr="006C34F0">
        <w:rPr>
          <w:sz w:val="22"/>
          <w:szCs w:val="22"/>
        </w:rPr>
        <w:t>);</w:t>
      </w:r>
    </w:p>
    <w:p w:rsidR="005E6168" w:rsidRPr="006C34F0" w:rsidRDefault="005E6168" w:rsidP="002D2AEC">
      <w:pPr>
        <w:jc w:val="both"/>
        <w:rPr>
          <w:sz w:val="22"/>
          <w:szCs w:val="22"/>
        </w:rPr>
      </w:pPr>
      <w:r w:rsidRPr="006C34F0">
        <w:rPr>
          <w:sz w:val="22"/>
          <w:szCs w:val="22"/>
        </w:rPr>
        <w:t>- при определении поставщика (подрядчика, исполнителя) Подрядчик представил недостоверную информацию о своем соответствии требованиям к участникам закупки (за исключением требования, предусмотренного </w:t>
      </w:r>
      <w:hyperlink r:id="rId12" w:anchor="dst2001" w:history="1">
        <w:r w:rsidRPr="006C34F0">
          <w:rPr>
            <w:sz w:val="22"/>
            <w:szCs w:val="22"/>
          </w:rPr>
          <w:t>частью 1.1</w:t>
        </w:r>
      </w:hyperlink>
      <w:r w:rsidRPr="006C34F0">
        <w:rPr>
          <w:sz w:val="22"/>
          <w:szCs w:val="22"/>
        </w:rPr>
        <w:t> (при наличии такого требования) статьи 31 Федерального закона</w:t>
      </w:r>
      <w:r w:rsidR="00770E18" w:rsidRPr="006C34F0">
        <w:rPr>
          <w:sz w:val="22"/>
          <w:szCs w:val="22"/>
        </w:rPr>
        <w:t xml:space="preserve"> от 5 апреля 2013 г. N 44-ФЗ</w:t>
      </w:r>
      <w:r w:rsidRPr="006C34F0">
        <w:rPr>
          <w:sz w:val="22"/>
          <w:szCs w:val="22"/>
        </w:rPr>
        <w:t>), что позволило ему стать победителем определения поставщика (подрядчика, исполнителя)</w:t>
      </w:r>
      <w:r w:rsidR="002D2AEC" w:rsidRPr="006C34F0">
        <w:rPr>
          <w:sz w:val="22"/>
          <w:szCs w:val="22"/>
        </w:rPr>
        <w:t>.</w:t>
      </w:r>
    </w:p>
    <w:p w:rsidR="003E1EC5" w:rsidRPr="006C34F0" w:rsidRDefault="003E1EC5" w:rsidP="002D2AEC">
      <w:pPr>
        <w:tabs>
          <w:tab w:val="left" w:pos="567"/>
        </w:tabs>
        <w:suppressAutoHyphens w:val="0"/>
        <w:jc w:val="both"/>
        <w:rPr>
          <w:sz w:val="22"/>
          <w:szCs w:val="22"/>
        </w:rPr>
      </w:pPr>
    </w:p>
    <w:p w:rsidR="003E1EC5" w:rsidRPr="006C34F0" w:rsidRDefault="003E1EC5" w:rsidP="00AD20FA">
      <w:pPr>
        <w:numPr>
          <w:ilvl w:val="0"/>
          <w:numId w:val="3"/>
        </w:numPr>
        <w:tabs>
          <w:tab w:val="clear" w:pos="0"/>
          <w:tab w:val="left" w:pos="567"/>
        </w:tabs>
        <w:suppressAutoHyphens w:val="0"/>
        <w:spacing w:before="40"/>
        <w:ind w:left="0" w:firstLine="0"/>
        <w:jc w:val="center"/>
        <w:rPr>
          <w:sz w:val="22"/>
          <w:szCs w:val="22"/>
        </w:rPr>
      </w:pPr>
      <w:r w:rsidRPr="006C34F0">
        <w:rPr>
          <w:b/>
          <w:caps/>
          <w:sz w:val="22"/>
          <w:szCs w:val="22"/>
        </w:rPr>
        <w:t>СТАТЬЯ 10.</w:t>
      </w:r>
      <w:r w:rsidRPr="006C34F0">
        <w:rPr>
          <w:b/>
          <w:caps/>
          <w:sz w:val="22"/>
          <w:szCs w:val="22"/>
        </w:rPr>
        <w:tab/>
        <w:t>Прочие условия и ПОЛОЖЕНИЯ</w:t>
      </w:r>
      <w:r w:rsidR="00C8616F" w:rsidRPr="006C34F0">
        <w:rPr>
          <w:b/>
          <w:caps/>
          <w:sz w:val="22"/>
          <w:szCs w:val="22"/>
        </w:rPr>
        <w:t xml:space="preserve">. </w:t>
      </w:r>
      <w:r w:rsidR="00C8616F" w:rsidRPr="006C34F0">
        <w:rPr>
          <w:b/>
          <w:sz w:val="22"/>
          <w:szCs w:val="22"/>
        </w:rPr>
        <w:t>ОБЕСПЕЧЕНИЕ ИСПОЛНЕНИЯ КОНТРАКТА</w:t>
      </w:r>
    </w:p>
    <w:p w:rsidR="00C8616F" w:rsidRPr="006C34F0" w:rsidRDefault="00C8616F" w:rsidP="00AD20FA">
      <w:pPr>
        <w:numPr>
          <w:ilvl w:val="0"/>
          <w:numId w:val="3"/>
        </w:numPr>
        <w:tabs>
          <w:tab w:val="clear" w:pos="0"/>
          <w:tab w:val="left" w:pos="567"/>
        </w:tabs>
        <w:suppressAutoHyphens w:val="0"/>
        <w:spacing w:before="40"/>
        <w:ind w:left="0" w:firstLine="0"/>
        <w:jc w:val="center"/>
        <w:rPr>
          <w:sz w:val="22"/>
          <w:szCs w:val="22"/>
        </w:rPr>
      </w:pPr>
    </w:p>
    <w:p w:rsidR="003E1EC5" w:rsidRPr="006C34F0" w:rsidRDefault="003E1EC5" w:rsidP="00565B0E">
      <w:pPr>
        <w:tabs>
          <w:tab w:val="left" w:pos="567"/>
        </w:tabs>
        <w:jc w:val="both"/>
        <w:rPr>
          <w:sz w:val="22"/>
          <w:szCs w:val="22"/>
        </w:rPr>
      </w:pPr>
      <w:r w:rsidRPr="006C34F0">
        <w:rPr>
          <w:sz w:val="22"/>
          <w:szCs w:val="22"/>
        </w:rPr>
        <w:t>10.1.</w:t>
      </w:r>
      <w:r w:rsidRPr="006C34F0">
        <w:rPr>
          <w:sz w:val="22"/>
          <w:szCs w:val="22"/>
        </w:rPr>
        <w:tab/>
        <w:t>Заказчик имеет право, в одностороннем порядке за свой счёт провести независимую экспертизу работ, товаров на соответствие требованиям контракта. Анализ работ, товаров производится экспертами, которые соответствуют требованиям законодательства РФ к таким лицам, во время приема-передачи работ, товаров в присутствии лица, которое передает товары Заказчику. При заключении экспертизы о несоответствии товаров требованиям контракта данный факт является основанием для Заказчика для подачи иска о расторжении контракта.</w:t>
      </w:r>
    </w:p>
    <w:p w:rsidR="003E1EC5" w:rsidRPr="006C34F0" w:rsidRDefault="003E1EC5" w:rsidP="00565B0E">
      <w:pPr>
        <w:tabs>
          <w:tab w:val="left" w:pos="567"/>
        </w:tabs>
        <w:jc w:val="both"/>
        <w:rPr>
          <w:sz w:val="22"/>
          <w:szCs w:val="22"/>
        </w:rPr>
      </w:pPr>
      <w:r w:rsidRPr="006C34F0">
        <w:rPr>
          <w:sz w:val="22"/>
          <w:szCs w:val="22"/>
        </w:rPr>
        <w:t>10.2.</w:t>
      </w:r>
      <w:r w:rsidRPr="006C34F0">
        <w:rPr>
          <w:sz w:val="22"/>
          <w:szCs w:val="22"/>
        </w:rPr>
        <w:tab/>
        <w:t>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E1EC5" w:rsidRPr="006C34F0" w:rsidRDefault="003E1EC5" w:rsidP="00AC2EF9">
      <w:pPr>
        <w:tabs>
          <w:tab w:val="left" w:pos="567"/>
        </w:tabs>
        <w:jc w:val="both"/>
        <w:rPr>
          <w:sz w:val="22"/>
          <w:szCs w:val="22"/>
        </w:rPr>
      </w:pPr>
      <w:r w:rsidRPr="006C34F0">
        <w:rPr>
          <w:sz w:val="22"/>
          <w:szCs w:val="22"/>
        </w:rPr>
        <w:lastRenderedPageBreak/>
        <w:t>10.3.</w:t>
      </w:r>
      <w:r w:rsidRPr="006C34F0">
        <w:rPr>
          <w:sz w:val="22"/>
          <w:szCs w:val="22"/>
        </w:rPr>
        <w:tab/>
        <w:t>Взаимоотношения сторон, возникающие в ходе исполнения контракта, регулируются действующим законодательством Российской Федерации.</w:t>
      </w:r>
    </w:p>
    <w:p w:rsidR="00C8616F" w:rsidRPr="006C34F0" w:rsidRDefault="003E1EC5" w:rsidP="00AC2EF9">
      <w:pPr>
        <w:tabs>
          <w:tab w:val="left" w:pos="567"/>
        </w:tabs>
        <w:suppressAutoHyphens w:val="0"/>
        <w:autoSpaceDE w:val="0"/>
        <w:autoSpaceDN w:val="0"/>
        <w:adjustRightInd w:val="0"/>
        <w:jc w:val="both"/>
        <w:rPr>
          <w:sz w:val="22"/>
          <w:szCs w:val="22"/>
        </w:rPr>
      </w:pPr>
      <w:r w:rsidRPr="006C34F0">
        <w:rPr>
          <w:bCs/>
          <w:sz w:val="22"/>
          <w:szCs w:val="22"/>
        </w:rPr>
        <w:t>10.4.</w:t>
      </w:r>
      <w:r w:rsidRPr="006C34F0">
        <w:rPr>
          <w:bCs/>
          <w:sz w:val="22"/>
          <w:szCs w:val="22"/>
        </w:rPr>
        <w:tab/>
        <w:t xml:space="preserve">Установлено </w:t>
      </w:r>
      <w:r w:rsidRPr="006C34F0">
        <w:rPr>
          <w:sz w:val="22"/>
          <w:szCs w:val="22"/>
        </w:rPr>
        <w:t xml:space="preserve">обеспечение исполнения Подрядчиком контракта. Размер обеспечения исполнения Контракта </w:t>
      </w:r>
      <w:r w:rsidR="00387345" w:rsidRPr="006C34F0">
        <w:rPr>
          <w:sz w:val="22"/>
          <w:szCs w:val="22"/>
        </w:rPr>
        <w:t xml:space="preserve">– 5 % </w:t>
      </w:r>
      <w:r w:rsidR="002428C3" w:rsidRPr="006C34F0">
        <w:rPr>
          <w:sz w:val="22"/>
          <w:szCs w:val="22"/>
        </w:rPr>
        <w:t xml:space="preserve">от </w:t>
      </w:r>
      <w:r w:rsidR="005A56CE" w:rsidRPr="006C34F0">
        <w:rPr>
          <w:sz w:val="22"/>
          <w:szCs w:val="22"/>
        </w:rPr>
        <w:t>цены контракта</w:t>
      </w:r>
      <w:r w:rsidR="00387345" w:rsidRPr="006C34F0">
        <w:rPr>
          <w:sz w:val="22"/>
          <w:szCs w:val="22"/>
        </w:rPr>
        <w:t xml:space="preserve">, что составляет </w:t>
      </w:r>
      <w:r w:rsidR="003F27B1" w:rsidRPr="006C34F0">
        <w:rPr>
          <w:b/>
          <w:color w:val="000000"/>
          <w:sz w:val="22"/>
          <w:szCs w:val="22"/>
        </w:rPr>
        <w:t>______</w:t>
      </w:r>
      <w:r w:rsidR="005A56CE" w:rsidRPr="006C34F0">
        <w:rPr>
          <w:b/>
          <w:color w:val="000000"/>
          <w:sz w:val="22"/>
          <w:szCs w:val="22"/>
        </w:rPr>
        <w:t xml:space="preserve"> руб</w:t>
      </w:r>
      <w:r w:rsidR="003F27B1" w:rsidRPr="006C34F0">
        <w:rPr>
          <w:b/>
          <w:color w:val="000000"/>
          <w:sz w:val="22"/>
          <w:szCs w:val="22"/>
        </w:rPr>
        <w:t>. ___ коп</w:t>
      </w:r>
      <w:r w:rsidRPr="006C34F0">
        <w:rPr>
          <w:sz w:val="22"/>
          <w:szCs w:val="22"/>
        </w:rPr>
        <w:t xml:space="preserve">. Обязательства по Контракту, которые должны быть обеспечены: все обязательства по Контракту. </w:t>
      </w:r>
    </w:p>
    <w:p w:rsidR="00604769" w:rsidRPr="006C34F0" w:rsidRDefault="00604769" w:rsidP="00AC2EF9">
      <w:pPr>
        <w:tabs>
          <w:tab w:val="left" w:pos="567"/>
        </w:tabs>
        <w:suppressAutoHyphens w:val="0"/>
        <w:autoSpaceDE w:val="0"/>
        <w:autoSpaceDN w:val="0"/>
        <w:adjustRightInd w:val="0"/>
        <w:jc w:val="both"/>
        <w:rPr>
          <w:bCs/>
          <w:sz w:val="22"/>
          <w:szCs w:val="22"/>
        </w:rPr>
      </w:pPr>
      <w:r w:rsidRPr="006C34F0">
        <w:rPr>
          <w:sz w:val="22"/>
          <w:szCs w:val="22"/>
        </w:rPr>
        <w:t>В случае, если обеспечение исполнения Контракта предоставлено в форме денежных средств, то срок возврата Заказчиком Подрядчику денежных средств</w:t>
      </w:r>
      <w:r w:rsidRPr="006C34F0">
        <w:rPr>
          <w:bCs/>
          <w:sz w:val="22"/>
          <w:szCs w:val="22"/>
        </w:rPr>
        <w:t>, внесенных в качестве обеспечения исполнения Контракта (</w:t>
      </w:r>
      <w:r w:rsidRPr="006C34F0">
        <w:rPr>
          <w:bCs/>
          <w:sz w:val="22"/>
          <w:szCs w:val="22"/>
          <w:lang w:eastAsia="ru-RU"/>
        </w:rPr>
        <w:t xml:space="preserve">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w:t>
      </w:r>
      <w:r w:rsidRPr="006C34F0">
        <w:rPr>
          <w:bCs/>
          <w:sz w:val="22"/>
          <w:szCs w:val="22"/>
        </w:rPr>
        <w:t xml:space="preserve">от 05.04.2013г. №44-ФЗ «О контрактной системе в сфере закупок товаров, работ, услуг для обеспечения государственных и муниципальных нужд», составляет </w:t>
      </w:r>
      <w:r w:rsidR="00BF3136" w:rsidRPr="006C34F0">
        <w:rPr>
          <w:bCs/>
          <w:sz w:val="22"/>
          <w:szCs w:val="22"/>
          <w:lang w:eastAsia="ru-RU"/>
        </w:rPr>
        <w:t>15 календарных дней</w:t>
      </w:r>
      <w:r w:rsidR="00BF3136" w:rsidRPr="006C34F0">
        <w:rPr>
          <w:bCs/>
          <w:sz w:val="22"/>
          <w:szCs w:val="22"/>
        </w:rPr>
        <w:t xml:space="preserve"> </w:t>
      </w:r>
      <w:r w:rsidRPr="006C34F0">
        <w:rPr>
          <w:bCs/>
          <w:sz w:val="22"/>
          <w:szCs w:val="22"/>
        </w:rPr>
        <w:t xml:space="preserve">со дня подписания Заказчиком </w:t>
      </w:r>
      <w:r w:rsidR="00C8616F" w:rsidRPr="006C34F0">
        <w:rPr>
          <w:bCs/>
          <w:sz w:val="22"/>
          <w:szCs w:val="22"/>
        </w:rPr>
        <w:t>документов о приемке работ</w:t>
      </w:r>
      <w:r w:rsidRPr="006C34F0">
        <w:rPr>
          <w:bCs/>
          <w:sz w:val="22"/>
          <w:szCs w:val="22"/>
        </w:rPr>
        <w:t>.</w:t>
      </w:r>
    </w:p>
    <w:p w:rsidR="003E1EC5" w:rsidRPr="006C34F0" w:rsidRDefault="003E1EC5" w:rsidP="00604769">
      <w:pPr>
        <w:tabs>
          <w:tab w:val="left" w:pos="567"/>
        </w:tabs>
        <w:suppressAutoHyphens w:val="0"/>
        <w:jc w:val="both"/>
        <w:rPr>
          <w:b/>
          <w:color w:val="000000"/>
          <w:sz w:val="22"/>
          <w:szCs w:val="22"/>
        </w:rPr>
      </w:pPr>
      <w:r w:rsidRPr="006C34F0">
        <w:rPr>
          <w:b/>
          <w:sz w:val="22"/>
          <w:szCs w:val="22"/>
        </w:rPr>
        <w:t>10.5.</w:t>
      </w:r>
      <w:r w:rsidR="004650D3" w:rsidRPr="006C34F0">
        <w:rPr>
          <w:b/>
          <w:sz w:val="22"/>
          <w:szCs w:val="22"/>
        </w:rPr>
        <w:tab/>
      </w:r>
      <w:r w:rsidRPr="006C34F0">
        <w:rPr>
          <w:b/>
          <w:color w:val="000000"/>
          <w:sz w:val="22"/>
          <w:szCs w:val="22"/>
        </w:rPr>
        <w:t xml:space="preserve">Реквизиты счета для перечисления денежных средств, </w:t>
      </w:r>
      <w:r w:rsidRPr="006C34F0">
        <w:rPr>
          <w:b/>
          <w:sz w:val="22"/>
          <w:szCs w:val="22"/>
        </w:rPr>
        <w:t>в случае</w:t>
      </w:r>
      <w:r w:rsidR="00D06007" w:rsidRPr="006C34F0">
        <w:rPr>
          <w:b/>
          <w:sz w:val="22"/>
          <w:szCs w:val="22"/>
        </w:rPr>
        <w:t xml:space="preserve"> </w:t>
      </w:r>
      <w:r w:rsidRPr="006C34F0">
        <w:rPr>
          <w:b/>
          <w:sz w:val="22"/>
          <w:szCs w:val="22"/>
        </w:rPr>
        <w:t>если обеспечение исполнения Контракта предоставлено в форме денежных средств</w:t>
      </w:r>
      <w:r w:rsidRPr="006C34F0">
        <w:rPr>
          <w:b/>
          <w:color w:val="000000"/>
          <w:sz w:val="22"/>
          <w:szCs w:val="22"/>
        </w:rPr>
        <w:t>:</w:t>
      </w:r>
    </w:p>
    <w:p w:rsidR="0019076C" w:rsidRPr="006C34F0" w:rsidRDefault="0019076C" w:rsidP="0019076C">
      <w:pPr>
        <w:jc w:val="both"/>
        <w:rPr>
          <w:b/>
          <w:bCs/>
          <w:sz w:val="22"/>
          <w:szCs w:val="22"/>
        </w:rPr>
      </w:pPr>
      <w:bookmarkStart w:id="5" w:name="_Hlk94822223"/>
      <w:r w:rsidRPr="006C34F0">
        <w:rPr>
          <w:b/>
          <w:bCs/>
          <w:sz w:val="22"/>
          <w:szCs w:val="22"/>
        </w:rPr>
        <w:t>Получатель: Администрация Деревянского сельского поселения (Администрация Деревянского сельского поселения, л/сч 05063004610).</w:t>
      </w:r>
    </w:p>
    <w:p w:rsidR="0019076C" w:rsidRPr="006C34F0" w:rsidRDefault="0019076C" w:rsidP="0019076C">
      <w:pPr>
        <w:jc w:val="both"/>
        <w:rPr>
          <w:b/>
          <w:bCs/>
          <w:sz w:val="22"/>
          <w:szCs w:val="22"/>
        </w:rPr>
      </w:pPr>
      <w:r w:rsidRPr="006C34F0">
        <w:rPr>
          <w:b/>
          <w:bCs/>
          <w:sz w:val="22"/>
          <w:szCs w:val="22"/>
        </w:rPr>
        <w:t>ИНН 1020011517, КПП 102001001</w:t>
      </w:r>
    </w:p>
    <w:p w:rsidR="0019076C" w:rsidRPr="006C34F0" w:rsidRDefault="0019076C" w:rsidP="0019076C">
      <w:pPr>
        <w:jc w:val="both"/>
        <w:rPr>
          <w:b/>
          <w:bCs/>
          <w:sz w:val="22"/>
          <w:szCs w:val="22"/>
        </w:rPr>
      </w:pPr>
      <w:r w:rsidRPr="006C34F0">
        <w:rPr>
          <w:b/>
          <w:bCs/>
          <w:sz w:val="22"/>
          <w:szCs w:val="22"/>
        </w:rPr>
        <w:t>Отделение – НБ Республика Карелия// УФК по Республике Карелия, г. Петрозаводск</w:t>
      </w:r>
    </w:p>
    <w:p w:rsidR="0019076C" w:rsidRPr="006C34F0" w:rsidRDefault="0019076C" w:rsidP="0019076C">
      <w:pPr>
        <w:jc w:val="both"/>
        <w:rPr>
          <w:b/>
          <w:bCs/>
          <w:sz w:val="22"/>
          <w:szCs w:val="22"/>
        </w:rPr>
      </w:pPr>
      <w:r w:rsidRPr="006C34F0">
        <w:rPr>
          <w:b/>
          <w:bCs/>
          <w:sz w:val="22"/>
          <w:szCs w:val="22"/>
        </w:rPr>
        <w:t>кор. счет: 40102810945370000073</w:t>
      </w:r>
    </w:p>
    <w:p w:rsidR="0019076C" w:rsidRPr="006C34F0" w:rsidRDefault="0019076C" w:rsidP="0019076C">
      <w:pPr>
        <w:tabs>
          <w:tab w:val="left" w:pos="426"/>
        </w:tabs>
        <w:jc w:val="both"/>
        <w:rPr>
          <w:b/>
          <w:bCs/>
          <w:sz w:val="22"/>
          <w:szCs w:val="22"/>
        </w:rPr>
      </w:pPr>
      <w:r w:rsidRPr="006C34F0">
        <w:rPr>
          <w:b/>
          <w:bCs/>
          <w:sz w:val="22"/>
          <w:szCs w:val="22"/>
        </w:rPr>
        <w:t>р/с: 03232643866364220600</w:t>
      </w:r>
    </w:p>
    <w:p w:rsidR="0019076C" w:rsidRPr="006C34F0" w:rsidRDefault="0019076C" w:rsidP="0019076C">
      <w:pPr>
        <w:jc w:val="both"/>
        <w:rPr>
          <w:b/>
          <w:bCs/>
          <w:sz w:val="22"/>
          <w:szCs w:val="22"/>
        </w:rPr>
      </w:pPr>
      <w:r w:rsidRPr="006C34F0">
        <w:rPr>
          <w:b/>
          <w:bCs/>
          <w:sz w:val="22"/>
          <w:szCs w:val="22"/>
        </w:rPr>
        <w:t>БИК 018602104</w:t>
      </w:r>
    </w:p>
    <w:p w:rsidR="0019076C" w:rsidRPr="006C34F0" w:rsidRDefault="0019076C" w:rsidP="0019076C">
      <w:pPr>
        <w:widowControl w:val="0"/>
        <w:suppressAutoHyphens w:val="0"/>
        <w:autoSpaceDE w:val="0"/>
        <w:autoSpaceDN w:val="0"/>
        <w:adjustRightInd w:val="0"/>
        <w:jc w:val="both"/>
        <w:rPr>
          <w:b/>
          <w:bCs/>
          <w:iCs/>
          <w:color w:val="000000"/>
          <w:sz w:val="22"/>
          <w:szCs w:val="22"/>
          <w:lang w:eastAsia="ru-RU"/>
        </w:rPr>
      </w:pPr>
      <w:r w:rsidRPr="006C34F0">
        <w:rPr>
          <w:b/>
          <w:bCs/>
          <w:sz w:val="22"/>
          <w:szCs w:val="22"/>
        </w:rPr>
        <w:t>ОКТМО 86636422</w:t>
      </w:r>
    </w:p>
    <w:p w:rsidR="00DE369E" w:rsidRPr="006C34F0" w:rsidRDefault="004C20E9" w:rsidP="004C20E9">
      <w:pPr>
        <w:tabs>
          <w:tab w:val="left" w:pos="426"/>
        </w:tabs>
        <w:jc w:val="both"/>
        <w:rPr>
          <w:b/>
          <w:color w:val="000000"/>
          <w:sz w:val="22"/>
          <w:szCs w:val="22"/>
        </w:rPr>
      </w:pPr>
      <w:r w:rsidRPr="006C34F0">
        <w:rPr>
          <w:b/>
          <w:bCs/>
          <w:iCs/>
          <w:color w:val="000000"/>
          <w:sz w:val="22"/>
          <w:szCs w:val="22"/>
          <w:lang w:eastAsia="ru-RU"/>
        </w:rPr>
        <w:t xml:space="preserve">В платежном поручении в поле «Назначение платежа» указывается «Денежные средства для обеспечения исполнения контракта на ____________ </w:t>
      </w:r>
      <w:r w:rsidRPr="006C34F0">
        <w:rPr>
          <w:b/>
          <w:bCs/>
          <w:i/>
          <w:color w:val="000000"/>
          <w:sz w:val="22"/>
          <w:szCs w:val="22"/>
          <w:lang w:eastAsia="ru-RU"/>
        </w:rPr>
        <w:t>(указать предмет контракта и номер извещения об осуществлении закупки)</w:t>
      </w:r>
      <w:r w:rsidRPr="006C34F0">
        <w:rPr>
          <w:b/>
          <w:bCs/>
          <w:iCs/>
          <w:color w:val="000000"/>
          <w:sz w:val="22"/>
          <w:szCs w:val="22"/>
          <w:lang w:eastAsia="ru-RU"/>
        </w:rPr>
        <w:t>» (допускаются сокращения).</w:t>
      </w:r>
      <w:bookmarkEnd w:id="5"/>
    </w:p>
    <w:p w:rsidR="003E1EC5" w:rsidRPr="006C34F0" w:rsidRDefault="00F906B9" w:rsidP="00DE369E">
      <w:pPr>
        <w:tabs>
          <w:tab w:val="left" w:pos="540"/>
          <w:tab w:val="left" w:pos="567"/>
        </w:tabs>
        <w:jc w:val="both"/>
        <w:rPr>
          <w:bCs/>
          <w:sz w:val="22"/>
          <w:szCs w:val="22"/>
        </w:rPr>
      </w:pPr>
      <w:r w:rsidRPr="006C34F0">
        <w:rPr>
          <w:bCs/>
          <w:sz w:val="22"/>
          <w:szCs w:val="22"/>
        </w:rPr>
        <w:t>10.6.</w:t>
      </w:r>
      <w:r w:rsidR="004650D3" w:rsidRPr="006C34F0">
        <w:rPr>
          <w:bCs/>
          <w:sz w:val="22"/>
          <w:szCs w:val="22"/>
        </w:rPr>
        <w:tab/>
      </w:r>
      <w:r w:rsidRPr="006C34F0">
        <w:rPr>
          <w:bCs/>
          <w:sz w:val="22"/>
          <w:szCs w:val="22"/>
        </w:rPr>
        <w:t>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604769" w:rsidRPr="006C34F0" w:rsidRDefault="00604769" w:rsidP="00604769">
      <w:pPr>
        <w:tabs>
          <w:tab w:val="left" w:pos="567"/>
        </w:tabs>
        <w:suppressAutoHyphens w:val="0"/>
        <w:autoSpaceDE w:val="0"/>
        <w:autoSpaceDN w:val="0"/>
        <w:adjustRightInd w:val="0"/>
        <w:jc w:val="both"/>
        <w:rPr>
          <w:sz w:val="22"/>
          <w:szCs w:val="22"/>
          <w:lang w:eastAsia="ru-RU"/>
        </w:rPr>
      </w:pPr>
      <w:r w:rsidRPr="006C34F0">
        <w:rPr>
          <w:sz w:val="22"/>
          <w:szCs w:val="22"/>
          <w:lang w:eastAsia="ru-RU"/>
        </w:rPr>
        <w:t>10.</w:t>
      </w:r>
      <w:r w:rsidR="00E56133" w:rsidRPr="006C34F0">
        <w:rPr>
          <w:sz w:val="22"/>
          <w:szCs w:val="22"/>
          <w:lang w:eastAsia="ru-RU"/>
        </w:rPr>
        <w:t>7</w:t>
      </w:r>
      <w:r w:rsidRPr="006C34F0">
        <w:rPr>
          <w:sz w:val="22"/>
          <w:szCs w:val="22"/>
          <w:lang w:eastAsia="ru-RU"/>
        </w:rPr>
        <w:t>.</w:t>
      </w:r>
      <w:r w:rsidRPr="006C34F0">
        <w:rPr>
          <w:sz w:val="22"/>
          <w:szCs w:val="22"/>
          <w:lang w:eastAsia="ru-RU"/>
        </w:rPr>
        <w:tab/>
        <w:t xml:space="preserve">В случае предоставления Подрядчиком обеспечения исполнения Контракта в виде </w:t>
      </w:r>
      <w:r w:rsidR="00D42DAB" w:rsidRPr="006C34F0">
        <w:rPr>
          <w:sz w:val="22"/>
          <w:szCs w:val="22"/>
          <w:lang w:eastAsia="ru-RU"/>
        </w:rPr>
        <w:t>независим</w:t>
      </w:r>
      <w:r w:rsidRPr="006C34F0">
        <w:rPr>
          <w:sz w:val="22"/>
          <w:szCs w:val="22"/>
          <w:lang w:eastAsia="ru-RU"/>
        </w:rPr>
        <w:t xml:space="preserve">ой гарантии, Подрядчик обязан в случае отзыва в соответствии с законодательством Российской Федерации у банка, предоставившего </w:t>
      </w:r>
      <w:r w:rsidR="00D42DAB" w:rsidRPr="006C34F0">
        <w:rPr>
          <w:sz w:val="22"/>
          <w:szCs w:val="22"/>
          <w:lang w:eastAsia="ru-RU"/>
        </w:rPr>
        <w:t>независимой</w:t>
      </w:r>
      <w:r w:rsidRPr="006C34F0">
        <w:rPr>
          <w:sz w:val="22"/>
          <w:szCs w:val="22"/>
          <w:lang w:eastAsia="ru-RU"/>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6C34F0">
        <w:rPr>
          <w:sz w:val="22"/>
          <w:szCs w:val="22"/>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6C34F0">
        <w:rPr>
          <w:sz w:val="22"/>
          <w:szCs w:val="22"/>
          <w:lang w:eastAsia="ru-RU"/>
        </w:rPr>
        <w:t>.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настоящим Контрактом.</w:t>
      </w:r>
    </w:p>
    <w:p w:rsidR="00BB7FBF" w:rsidRPr="006C34F0" w:rsidRDefault="00BB7FBF" w:rsidP="00604769">
      <w:pPr>
        <w:tabs>
          <w:tab w:val="left" w:pos="567"/>
        </w:tabs>
        <w:suppressAutoHyphens w:val="0"/>
        <w:autoSpaceDE w:val="0"/>
        <w:autoSpaceDN w:val="0"/>
        <w:adjustRightInd w:val="0"/>
        <w:jc w:val="both"/>
        <w:rPr>
          <w:sz w:val="22"/>
          <w:szCs w:val="22"/>
          <w:lang w:eastAsia="ru-RU"/>
        </w:rPr>
      </w:pPr>
      <w:r w:rsidRPr="006C34F0">
        <w:rPr>
          <w:sz w:val="22"/>
          <w:szCs w:val="22"/>
          <w:lang w:eastAsia="ru-RU"/>
        </w:rPr>
        <w:t>10.8. Настоящий контракт заключен в форме электронного документа, подписанного усиленными электронными подписями сторон.</w:t>
      </w:r>
    </w:p>
    <w:p w:rsidR="0075014D" w:rsidRPr="006C34F0" w:rsidRDefault="0075014D" w:rsidP="0075014D">
      <w:pPr>
        <w:tabs>
          <w:tab w:val="left" w:pos="567"/>
        </w:tabs>
        <w:suppressAutoHyphens w:val="0"/>
        <w:autoSpaceDE w:val="0"/>
        <w:autoSpaceDN w:val="0"/>
        <w:adjustRightInd w:val="0"/>
        <w:jc w:val="both"/>
        <w:rPr>
          <w:sz w:val="22"/>
          <w:szCs w:val="22"/>
          <w:lang w:eastAsia="ru-RU"/>
        </w:rPr>
      </w:pPr>
      <w:r w:rsidRPr="006C34F0">
        <w:rPr>
          <w:sz w:val="22"/>
          <w:szCs w:val="22"/>
          <w:lang w:eastAsia="ru-RU"/>
        </w:rPr>
        <w:t xml:space="preserve">10.9. </w:t>
      </w:r>
      <w:r w:rsidRPr="006C34F0">
        <w:rPr>
          <w:sz w:val="22"/>
          <w:szCs w:val="22"/>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3" w:history="1">
        <w:r w:rsidRPr="006C34F0">
          <w:rPr>
            <w:sz w:val="22"/>
            <w:szCs w:val="22"/>
          </w:rPr>
          <w:t>пунктом 1 части 1 статьи 30</w:t>
        </w:r>
      </w:hyperlink>
      <w:r w:rsidRPr="006C34F0">
        <w:rPr>
          <w:sz w:val="22"/>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4" w:history="1">
        <w:r w:rsidRPr="006C34F0">
          <w:rPr>
            <w:sz w:val="22"/>
            <w:szCs w:val="22"/>
          </w:rPr>
          <w:t>статьи 37</w:t>
        </w:r>
      </w:hyperlink>
      <w:r w:rsidRPr="006C34F0">
        <w:rPr>
          <w:sz w:val="22"/>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5" w:history="1">
        <w:r w:rsidRPr="006C34F0">
          <w:rPr>
            <w:sz w:val="22"/>
            <w:szCs w:val="22"/>
          </w:rPr>
          <w:t>законом</w:t>
        </w:r>
      </w:hyperlink>
      <w:r w:rsidRPr="006C34F0">
        <w:rPr>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325DAE" w:rsidRPr="006C34F0" w:rsidRDefault="00325DAE" w:rsidP="001D4AD7">
      <w:pPr>
        <w:jc w:val="both"/>
        <w:rPr>
          <w:sz w:val="22"/>
          <w:szCs w:val="22"/>
        </w:rPr>
      </w:pPr>
    </w:p>
    <w:p w:rsidR="00325DAE" w:rsidRPr="006C34F0" w:rsidRDefault="00826CA3" w:rsidP="00325DAE">
      <w:pPr>
        <w:jc w:val="center"/>
        <w:rPr>
          <w:b/>
          <w:sz w:val="22"/>
          <w:szCs w:val="22"/>
        </w:rPr>
      </w:pPr>
      <w:r w:rsidRPr="006C34F0">
        <w:rPr>
          <w:b/>
          <w:caps/>
          <w:sz w:val="22"/>
          <w:szCs w:val="22"/>
        </w:rPr>
        <w:t>СТАТЬЯ</w:t>
      </w:r>
      <w:r w:rsidRPr="006C34F0">
        <w:rPr>
          <w:b/>
          <w:sz w:val="22"/>
          <w:szCs w:val="22"/>
        </w:rPr>
        <w:t xml:space="preserve"> </w:t>
      </w:r>
      <w:r w:rsidR="00325DAE" w:rsidRPr="006C34F0">
        <w:rPr>
          <w:b/>
          <w:sz w:val="22"/>
          <w:szCs w:val="22"/>
        </w:rPr>
        <w:t>11. ОБСТОЯТЕЛЬСТВА НЕПРЕОДОЛИМОЙ СИЛЫ</w:t>
      </w:r>
    </w:p>
    <w:p w:rsidR="00C8616F" w:rsidRPr="006C34F0" w:rsidRDefault="00C8616F" w:rsidP="00325DAE">
      <w:pPr>
        <w:jc w:val="center"/>
        <w:rPr>
          <w:b/>
          <w:sz w:val="22"/>
          <w:szCs w:val="22"/>
        </w:rPr>
      </w:pPr>
    </w:p>
    <w:p w:rsidR="00325DAE" w:rsidRPr="006C34F0" w:rsidRDefault="00325DAE" w:rsidP="00325DAE">
      <w:pPr>
        <w:tabs>
          <w:tab w:val="left" w:pos="540"/>
        </w:tabs>
        <w:jc w:val="both"/>
        <w:rPr>
          <w:color w:val="000000"/>
          <w:sz w:val="22"/>
          <w:szCs w:val="22"/>
        </w:rPr>
      </w:pPr>
      <w:r w:rsidRPr="006C34F0">
        <w:rPr>
          <w:color w:val="000000"/>
          <w:sz w:val="22"/>
          <w:szCs w:val="22"/>
        </w:rPr>
        <w:lastRenderedPageBreak/>
        <w:t>11.1.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25DAE" w:rsidRPr="006C34F0" w:rsidRDefault="00325DAE" w:rsidP="00325DAE">
      <w:pPr>
        <w:tabs>
          <w:tab w:val="left" w:pos="540"/>
        </w:tabs>
        <w:jc w:val="both"/>
        <w:rPr>
          <w:color w:val="000000"/>
          <w:sz w:val="22"/>
          <w:szCs w:val="22"/>
        </w:rPr>
      </w:pPr>
      <w:r w:rsidRPr="006C34F0">
        <w:rPr>
          <w:color w:val="000000"/>
          <w:sz w:val="22"/>
          <w:szCs w:val="22"/>
        </w:rPr>
        <w:t>11.2.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325DAE" w:rsidRPr="006C34F0" w:rsidRDefault="00325DAE" w:rsidP="00325DAE">
      <w:pPr>
        <w:tabs>
          <w:tab w:val="left" w:pos="540"/>
        </w:tabs>
        <w:jc w:val="both"/>
        <w:rPr>
          <w:color w:val="000000"/>
          <w:sz w:val="22"/>
          <w:szCs w:val="22"/>
        </w:rPr>
      </w:pPr>
      <w:r w:rsidRPr="006C34F0">
        <w:rPr>
          <w:color w:val="000000"/>
          <w:sz w:val="22"/>
          <w:szCs w:val="22"/>
        </w:rPr>
        <w:t>11.3.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25DAE" w:rsidRPr="006C34F0" w:rsidRDefault="00325DAE" w:rsidP="00325DAE">
      <w:pPr>
        <w:tabs>
          <w:tab w:val="left" w:pos="540"/>
        </w:tabs>
        <w:jc w:val="both"/>
        <w:rPr>
          <w:color w:val="000000"/>
          <w:sz w:val="22"/>
          <w:szCs w:val="22"/>
        </w:rPr>
      </w:pPr>
      <w:r w:rsidRPr="006C34F0">
        <w:rPr>
          <w:color w:val="000000"/>
          <w:sz w:val="22"/>
          <w:szCs w:val="22"/>
        </w:rPr>
        <w:t>11.4. Если обстоятельства, указанные в п. 11.1 настоящего контракта, будут длиться более двух календарных месяцев от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1D4AD7" w:rsidRPr="006C34F0" w:rsidRDefault="00325DAE" w:rsidP="00325DAE">
      <w:pPr>
        <w:tabs>
          <w:tab w:val="left" w:pos="540"/>
        </w:tabs>
        <w:jc w:val="both"/>
        <w:rPr>
          <w:sz w:val="22"/>
          <w:szCs w:val="22"/>
        </w:rPr>
      </w:pPr>
      <w:r w:rsidRPr="006C34F0">
        <w:rPr>
          <w:color w:val="000000"/>
          <w:sz w:val="22"/>
          <w:szCs w:val="22"/>
        </w:rPr>
        <w:t xml:space="preserve">11.5. </w:t>
      </w:r>
      <w:r w:rsidR="001D4AD7" w:rsidRPr="006C34F0">
        <w:rPr>
          <w:sz w:val="22"/>
          <w:szCs w:val="22"/>
        </w:rPr>
        <w:t>Заказчик вправе принять решение об одностороннем отказе от исполнения Контракта, если вследствие просрочки Подрядчика, возникшей в связи с наступлением обстоятельств непреодолимой силы, Заказчик утратил интерес в исполнении (пункт 2 статьи 405 Гражданского кодекса Российской Федерации).</w:t>
      </w:r>
    </w:p>
    <w:p w:rsidR="00325DAE" w:rsidRPr="006C34F0" w:rsidRDefault="00325DAE" w:rsidP="00325DAE">
      <w:pPr>
        <w:tabs>
          <w:tab w:val="left" w:pos="540"/>
        </w:tabs>
        <w:jc w:val="both"/>
        <w:rPr>
          <w:sz w:val="22"/>
          <w:szCs w:val="22"/>
        </w:rPr>
      </w:pPr>
    </w:p>
    <w:p w:rsidR="00325DAE" w:rsidRPr="006C34F0" w:rsidRDefault="00826CA3" w:rsidP="00325DAE">
      <w:pPr>
        <w:tabs>
          <w:tab w:val="left" w:pos="0"/>
          <w:tab w:val="right" w:pos="9498"/>
        </w:tabs>
        <w:ind w:firstLine="540"/>
        <w:jc w:val="center"/>
        <w:rPr>
          <w:b/>
          <w:sz w:val="22"/>
          <w:szCs w:val="22"/>
        </w:rPr>
      </w:pPr>
      <w:r w:rsidRPr="006C34F0">
        <w:rPr>
          <w:b/>
          <w:caps/>
          <w:sz w:val="22"/>
          <w:szCs w:val="22"/>
        </w:rPr>
        <w:t>СТАТЬЯ</w:t>
      </w:r>
      <w:r w:rsidRPr="006C34F0">
        <w:rPr>
          <w:b/>
          <w:sz w:val="22"/>
          <w:szCs w:val="22"/>
        </w:rPr>
        <w:t xml:space="preserve"> </w:t>
      </w:r>
      <w:r w:rsidR="00325DAE" w:rsidRPr="006C34F0">
        <w:rPr>
          <w:b/>
          <w:sz w:val="22"/>
          <w:szCs w:val="22"/>
        </w:rPr>
        <w:t>12. АНТИКОРРУПЦИОННЫЕ УСЛОВИЯ</w:t>
      </w:r>
    </w:p>
    <w:p w:rsidR="00C8616F" w:rsidRPr="006C34F0" w:rsidRDefault="00C8616F" w:rsidP="00325DAE">
      <w:pPr>
        <w:tabs>
          <w:tab w:val="left" w:pos="0"/>
          <w:tab w:val="right" w:pos="9498"/>
        </w:tabs>
        <w:ind w:firstLine="540"/>
        <w:jc w:val="center"/>
        <w:rPr>
          <w:b/>
          <w:sz w:val="22"/>
          <w:szCs w:val="22"/>
        </w:rPr>
      </w:pPr>
    </w:p>
    <w:p w:rsidR="00325DAE" w:rsidRPr="006C34F0" w:rsidRDefault="0022332C" w:rsidP="00325DAE">
      <w:pPr>
        <w:jc w:val="both"/>
        <w:rPr>
          <w:sz w:val="22"/>
          <w:szCs w:val="22"/>
        </w:rPr>
      </w:pPr>
      <w:r w:rsidRPr="006C34F0">
        <w:rPr>
          <w:sz w:val="22"/>
          <w:szCs w:val="22"/>
        </w:rPr>
        <w:t xml:space="preserve">12.1. </w:t>
      </w:r>
      <w:r w:rsidR="00325DAE" w:rsidRPr="006C34F0">
        <w:rPr>
          <w:sz w:val="22"/>
          <w:szCs w:val="22"/>
        </w:rPr>
        <w:t>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325DAE" w:rsidRPr="006C34F0" w:rsidRDefault="00325DAE" w:rsidP="00826CA3">
      <w:pPr>
        <w:jc w:val="both"/>
        <w:rPr>
          <w:sz w:val="22"/>
          <w:szCs w:val="22"/>
        </w:rPr>
      </w:pPr>
      <w:r w:rsidRPr="006C34F0">
        <w:rPr>
          <w:sz w:val="22"/>
          <w:szCs w:val="22"/>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325DAE" w:rsidRPr="006C34F0" w:rsidRDefault="00325DAE" w:rsidP="00826CA3">
      <w:pPr>
        <w:jc w:val="both"/>
        <w:rPr>
          <w:sz w:val="22"/>
          <w:szCs w:val="22"/>
        </w:rPr>
      </w:pPr>
      <w:r w:rsidRPr="006C34F0">
        <w:rPr>
          <w:sz w:val="22"/>
          <w:szCs w:val="22"/>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325DAE" w:rsidRPr="006C34F0" w:rsidRDefault="00325DAE" w:rsidP="00826CA3">
      <w:pPr>
        <w:jc w:val="both"/>
        <w:rPr>
          <w:sz w:val="22"/>
          <w:szCs w:val="22"/>
        </w:rPr>
      </w:pPr>
      <w:r w:rsidRPr="006C34F0">
        <w:rPr>
          <w:sz w:val="22"/>
          <w:szCs w:val="22"/>
        </w:rPr>
        <w:t>не совершать иных действий, нарушающих антикоррупционное законодательство Российской Федерации.</w:t>
      </w:r>
    </w:p>
    <w:p w:rsidR="00325DAE" w:rsidRPr="006C34F0" w:rsidRDefault="00325DAE" w:rsidP="00325DAE">
      <w:pPr>
        <w:tabs>
          <w:tab w:val="left" w:pos="540"/>
        </w:tabs>
        <w:jc w:val="both"/>
        <w:rPr>
          <w:color w:val="000000"/>
          <w:sz w:val="22"/>
          <w:szCs w:val="22"/>
        </w:rPr>
      </w:pPr>
    </w:p>
    <w:p w:rsidR="00F906B9" w:rsidRPr="006C34F0" w:rsidRDefault="00F906B9">
      <w:pPr>
        <w:tabs>
          <w:tab w:val="left" w:pos="540"/>
        </w:tabs>
        <w:jc w:val="both"/>
        <w:rPr>
          <w:sz w:val="22"/>
          <w:szCs w:val="22"/>
        </w:rPr>
      </w:pPr>
    </w:p>
    <w:p w:rsidR="003E1EC5" w:rsidRPr="006C34F0" w:rsidRDefault="003E1EC5" w:rsidP="00447C20">
      <w:pPr>
        <w:tabs>
          <w:tab w:val="left" w:pos="567"/>
        </w:tabs>
        <w:jc w:val="center"/>
        <w:rPr>
          <w:b/>
          <w:caps/>
          <w:sz w:val="22"/>
          <w:szCs w:val="22"/>
        </w:rPr>
      </w:pPr>
      <w:r w:rsidRPr="006C34F0">
        <w:rPr>
          <w:b/>
          <w:caps/>
          <w:sz w:val="22"/>
          <w:szCs w:val="22"/>
        </w:rPr>
        <w:t>СТАТЬЯ 1</w:t>
      </w:r>
      <w:r w:rsidR="00325DAE" w:rsidRPr="006C34F0">
        <w:rPr>
          <w:b/>
          <w:caps/>
          <w:sz w:val="22"/>
          <w:szCs w:val="22"/>
        </w:rPr>
        <w:t>3</w:t>
      </w:r>
      <w:r w:rsidRPr="006C34F0">
        <w:rPr>
          <w:b/>
          <w:caps/>
          <w:sz w:val="22"/>
          <w:szCs w:val="22"/>
        </w:rPr>
        <w:t>.</w:t>
      </w:r>
      <w:r w:rsidRPr="006C34F0">
        <w:rPr>
          <w:b/>
          <w:caps/>
          <w:sz w:val="22"/>
          <w:szCs w:val="22"/>
        </w:rPr>
        <w:tab/>
        <w:t>Заключительные положения</w:t>
      </w:r>
    </w:p>
    <w:p w:rsidR="00C8616F" w:rsidRPr="006C34F0" w:rsidRDefault="00C8616F" w:rsidP="00447C20">
      <w:pPr>
        <w:tabs>
          <w:tab w:val="left" w:pos="567"/>
        </w:tabs>
        <w:jc w:val="center"/>
        <w:rPr>
          <w:sz w:val="22"/>
          <w:szCs w:val="22"/>
        </w:rPr>
      </w:pPr>
    </w:p>
    <w:p w:rsidR="003E1EC5" w:rsidRPr="006C34F0" w:rsidRDefault="003E1EC5" w:rsidP="00447C20">
      <w:pPr>
        <w:tabs>
          <w:tab w:val="left" w:pos="567"/>
        </w:tabs>
        <w:jc w:val="both"/>
        <w:rPr>
          <w:sz w:val="22"/>
          <w:szCs w:val="22"/>
        </w:rPr>
      </w:pPr>
      <w:r w:rsidRPr="006C34F0">
        <w:rPr>
          <w:sz w:val="22"/>
          <w:szCs w:val="22"/>
        </w:rPr>
        <w:t>1</w:t>
      </w:r>
      <w:r w:rsidR="00325DAE" w:rsidRPr="006C34F0">
        <w:rPr>
          <w:sz w:val="22"/>
          <w:szCs w:val="22"/>
        </w:rPr>
        <w:t>3</w:t>
      </w:r>
      <w:r w:rsidRPr="006C34F0">
        <w:rPr>
          <w:sz w:val="22"/>
          <w:szCs w:val="22"/>
        </w:rPr>
        <w:t>.1.</w:t>
      </w:r>
      <w:r w:rsidRPr="006C34F0">
        <w:rPr>
          <w:sz w:val="22"/>
          <w:szCs w:val="22"/>
        </w:rPr>
        <w:tab/>
        <w:t>Все приложения, указанные в Контракте, являются его неотъемлемой частью.</w:t>
      </w:r>
    </w:p>
    <w:p w:rsidR="003E1EC5" w:rsidRPr="006C34F0" w:rsidRDefault="003E1EC5" w:rsidP="00447C20">
      <w:pPr>
        <w:tabs>
          <w:tab w:val="left" w:pos="567"/>
        </w:tabs>
        <w:rPr>
          <w:sz w:val="22"/>
          <w:szCs w:val="22"/>
        </w:rPr>
      </w:pPr>
      <w:r w:rsidRPr="006C34F0">
        <w:rPr>
          <w:sz w:val="22"/>
          <w:szCs w:val="22"/>
        </w:rPr>
        <w:t>1</w:t>
      </w:r>
      <w:r w:rsidR="00325DAE" w:rsidRPr="006C34F0">
        <w:rPr>
          <w:sz w:val="22"/>
          <w:szCs w:val="22"/>
        </w:rPr>
        <w:t>3</w:t>
      </w:r>
      <w:r w:rsidRPr="006C34F0">
        <w:rPr>
          <w:sz w:val="22"/>
          <w:szCs w:val="22"/>
        </w:rPr>
        <w:t>.2.</w:t>
      </w:r>
      <w:r w:rsidRPr="006C34F0">
        <w:rPr>
          <w:sz w:val="22"/>
          <w:szCs w:val="22"/>
        </w:rPr>
        <w:tab/>
        <w:t>Приложения:</w:t>
      </w:r>
    </w:p>
    <w:p w:rsidR="0004784E" w:rsidRPr="006C34F0" w:rsidRDefault="0004784E" w:rsidP="009F7E8F">
      <w:pPr>
        <w:numPr>
          <w:ilvl w:val="0"/>
          <w:numId w:val="9"/>
        </w:numPr>
        <w:tabs>
          <w:tab w:val="left" w:pos="567"/>
        </w:tabs>
        <w:ind w:left="0" w:firstLine="0"/>
        <w:jc w:val="both"/>
        <w:rPr>
          <w:i/>
          <w:sz w:val="22"/>
          <w:szCs w:val="22"/>
        </w:rPr>
      </w:pPr>
      <w:r w:rsidRPr="006C34F0">
        <w:rPr>
          <w:sz w:val="22"/>
          <w:szCs w:val="22"/>
        </w:rPr>
        <w:t xml:space="preserve">приложение №1 – Техническое задание </w:t>
      </w:r>
      <w:r w:rsidRPr="006C34F0">
        <w:rPr>
          <w:i/>
          <w:sz w:val="22"/>
          <w:szCs w:val="22"/>
        </w:rPr>
        <w:t>(</w:t>
      </w:r>
      <w:r w:rsidR="00481910" w:rsidRPr="006C34F0">
        <w:rPr>
          <w:i/>
          <w:sz w:val="22"/>
          <w:szCs w:val="22"/>
        </w:rPr>
        <w:t xml:space="preserve">заполняется Заказчиком и прилагается из документов </w:t>
      </w:r>
      <w:r w:rsidR="00AE28EE" w:rsidRPr="006C34F0">
        <w:rPr>
          <w:i/>
          <w:sz w:val="22"/>
          <w:szCs w:val="22"/>
        </w:rPr>
        <w:t>закупки</w:t>
      </w:r>
      <w:r w:rsidR="00481910" w:rsidRPr="006C34F0">
        <w:rPr>
          <w:i/>
          <w:sz w:val="22"/>
          <w:szCs w:val="22"/>
        </w:rPr>
        <w:t>: Приложение №1 к Извещению – Описание объекта закупки</w:t>
      </w:r>
      <w:r w:rsidRPr="006C34F0">
        <w:rPr>
          <w:i/>
          <w:sz w:val="22"/>
          <w:szCs w:val="22"/>
        </w:rPr>
        <w:t>);</w:t>
      </w:r>
    </w:p>
    <w:p w:rsidR="00D06007" w:rsidRPr="006C34F0" w:rsidRDefault="0004784E" w:rsidP="009F7E8F">
      <w:pPr>
        <w:numPr>
          <w:ilvl w:val="0"/>
          <w:numId w:val="12"/>
        </w:numPr>
        <w:tabs>
          <w:tab w:val="left" w:pos="567"/>
        </w:tabs>
        <w:ind w:left="0" w:firstLine="0"/>
        <w:jc w:val="both"/>
        <w:rPr>
          <w:sz w:val="22"/>
          <w:szCs w:val="22"/>
        </w:rPr>
      </w:pPr>
      <w:r w:rsidRPr="006C34F0">
        <w:rPr>
          <w:sz w:val="22"/>
          <w:szCs w:val="22"/>
        </w:rPr>
        <w:t xml:space="preserve">приложение №2 – </w:t>
      </w:r>
      <w:r w:rsidR="00173065" w:rsidRPr="006C34F0">
        <w:rPr>
          <w:sz w:val="22"/>
          <w:szCs w:val="22"/>
        </w:rPr>
        <w:t>Протокол согласования Контрактной цены</w:t>
      </w:r>
      <w:r w:rsidR="00173065" w:rsidRPr="006C34F0">
        <w:rPr>
          <w:i/>
          <w:sz w:val="22"/>
          <w:szCs w:val="22"/>
        </w:rPr>
        <w:t xml:space="preserve"> </w:t>
      </w:r>
      <w:r w:rsidRPr="006C34F0">
        <w:rPr>
          <w:i/>
          <w:sz w:val="22"/>
          <w:szCs w:val="22"/>
        </w:rPr>
        <w:t>(составляется Заказчиком до подписания Контракта)</w:t>
      </w:r>
      <w:r w:rsidR="008A5947" w:rsidRPr="006C34F0">
        <w:rPr>
          <w:sz w:val="22"/>
          <w:szCs w:val="22"/>
        </w:rPr>
        <w:t>.</w:t>
      </w:r>
      <w:r w:rsidR="00D06007" w:rsidRPr="006C34F0">
        <w:rPr>
          <w:sz w:val="22"/>
          <w:szCs w:val="22"/>
        </w:rPr>
        <w:t xml:space="preserve"> </w:t>
      </w:r>
    </w:p>
    <w:p w:rsidR="003E1EC5" w:rsidRPr="006C34F0" w:rsidRDefault="003E1EC5">
      <w:pPr>
        <w:jc w:val="center"/>
        <w:rPr>
          <w:b/>
          <w:caps/>
          <w:sz w:val="22"/>
          <w:szCs w:val="22"/>
        </w:rPr>
      </w:pPr>
    </w:p>
    <w:p w:rsidR="003E1EC5" w:rsidRPr="006C34F0" w:rsidRDefault="003E1EC5" w:rsidP="00556AAE">
      <w:pPr>
        <w:tabs>
          <w:tab w:val="left" w:pos="567"/>
        </w:tabs>
        <w:jc w:val="center"/>
        <w:rPr>
          <w:b/>
          <w:caps/>
          <w:sz w:val="22"/>
          <w:szCs w:val="22"/>
        </w:rPr>
      </w:pPr>
      <w:r w:rsidRPr="006C34F0">
        <w:rPr>
          <w:b/>
          <w:caps/>
          <w:sz w:val="22"/>
          <w:szCs w:val="22"/>
        </w:rPr>
        <w:t>СТАТЬЯ 1</w:t>
      </w:r>
      <w:r w:rsidR="00325DAE" w:rsidRPr="006C34F0">
        <w:rPr>
          <w:b/>
          <w:caps/>
          <w:sz w:val="22"/>
          <w:szCs w:val="22"/>
        </w:rPr>
        <w:t>4</w:t>
      </w:r>
      <w:r w:rsidRPr="006C34F0">
        <w:rPr>
          <w:b/>
          <w:caps/>
          <w:sz w:val="22"/>
          <w:szCs w:val="22"/>
        </w:rPr>
        <w:t>.</w:t>
      </w:r>
      <w:r w:rsidRPr="006C34F0">
        <w:rPr>
          <w:b/>
          <w:caps/>
          <w:sz w:val="22"/>
          <w:szCs w:val="22"/>
        </w:rPr>
        <w:tab/>
        <w:t>Адреса и реквизиты</w:t>
      </w:r>
      <w:r w:rsidR="00C8616F" w:rsidRPr="006C34F0">
        <w:rPr>
          <w:b/>
          <w:caps/>
          <w:sz w:val="22"/>
          <w:szCs w:val="22"/>
        </w:rPr>
        <w:t>,</w:t>
      </w:r>
      <w:r w:rsidRPr="006C34F0">
        <w:rPr>
          <w:b/>
          <w:caps/>
          <w:sz w:val="22"/>
          <w:szCs w:val="22"/>
        </w:rPr>
        <w:t xml:space="preserve"> подписи сторон</w:t>
      </w:r>
    </w:p>
    <w:p w:rsidR="00C8616F" w:rsidRPr="006C34F0" w:rsidRDefault="00C8616F" w:rsidP="00556AAE">
      <w:pPr>
        <w:tabs>
          <w:tab w:val="left" w:pos="567"/>
        </w:tabs>
        <w:jc w:val="center"/>
        <w:rPr>
          <w:sz w:val="22"/>
          <w:szCs w:val="22"/>
        </w:rPr>
      </w:pPr>
    </w:p>
    <w:p w:rsidR="003E1EC5" w:rsidRPr="006C34F0" w:rsidRDefault="003E1EC5" w:rsidP="00FD1F7C">
      <w:pPr>
        <w:tabs>
          <w:tab w:val="left" w:pos="567"/>
        </w:tabs>
        <w:jc w:val="both"/>
        <w:rPr>
          <w:sz w:val="22"/>
          <w:szCs w:val="22"/>
        </w:rPr>
      </w:pPr>
      <w:r w:rsidRPr="006C34F0">
        <w:rPr>
          <w:sz w:val="22"/>
          <w:szCs w:val="22"/>
        </w:rPr>
        <w:t>1</w:t>
      </w:r>
      <w:r w:rsidR="00325DAE" w:rsidRPr="006C34F0">
        <w:rPr>
          <w:sz w:val="22"/>
          <w:szCs w:val="22"/>
        </w:rPr>
        <w:t>4</w:t>
      </w:r>
      <w:r w:rsidRPr="006C34F0">
        <w:rPr>
          <w:sz w:val="22"/>
          <w:szCs w:val="22"/>
        </w:rPr>
        <w:t>.1.</w:t>
      </w:r>
      <w:r w:rsidRPr="006C34F0">
        <w:rPr>
          <w:sz w:val="22"/>
          <w:szCs w:val="22"/>
        </w:rPr>
        <w:tab/>
        <w:t>Сторона, изменившая юридический адрес и (или) реквизиты обязана поставить в известность другую сторону.</w:t>
      </w:r>
    </w:p>
    <w:p w:rsidR="003E1EC5" w:rsidRPr="006C34F0" w:rsidRDefault="003E1EC5" w:rsidP="00FD1F7C">
      <w:pPr>
        <w:tabs>
          <w:tab w:val="left" w:pos="567"/>
        </w:tabs>
        <w:jc w:val="both"/>
        <w:rPr>
          <w:sz w:val="22"/>
          <w:szCs w:val="22"/>
        </w:rPr>
      </w:pPr>
      <w:r w:rsidRPr="006C34F0">
        <w:rPr>
          <w:sz w:val="22"/>
          <w:szCs w:val="22"/>
        </w:rPr>
        <w:t>1</w:t>
      </w:r>
      <w:r w:rsidR="00325DAE" w:rsidRPr="006C34F0">
        <w:rPr>
          <w:sz w:val="22"/>
          <w:szCs w:val="22"/>
        </w:rPr>
        <w:t>4</w:t>
      </w:r>
      <w:r w:rsidRPr="006C34F0">
        <w:rPr>
          <w:sz w:val="22"/>
          <w:szCs w:val="22"/>
        </w:rPr>
        <w:t>.2.</w:t>
      </w:r>
      <w:r w:rsidRPr="006C34F0">
        <w:rPr>
          <w:sz w:val="22"/>
          <w:szCs w:val="22"/>
        </w:rPr>
        <w:tab/>
        <w:t>Изменение юридического адреса и (или) реквизитов оформляется в виде дополнительного соглашения к Контракту.</w:t>
      </w:r>
    </w:p>
    <w:p w:rsidR="003E1EC5" w:rsidRPr="006C34F0" w:rsidRDefault="003E1EC5" w:rsidP="00FD1F7C">
      <w:pPr>
        <w:tabs>
          <w:tab w:val="left" w:pos="567"/>
        </w:tabs>
        <w:jc w:val="both"/>
        <w:rPr>
          <w:b/>
          <w:caps/>
          <w:sz w:val="22"/>
          <w:szCs w:val="22"/>
        </w:rPr>
      </w:pPr>
      <w:r w:rsidRPr="006C34F0">
        <w:rPr>
          <w:sz w:val="22"/>
          <w:szCs w:val="22"/>
        </w:rPr>
        <w:t>1</w:t>
      </w:r>
      <w:r w:rsidR="00325DAE" w:rsidRPr="006C34F0">
        <w:rPr>
          <w:sz w:val="22"/>
          <w:szCs w:val="22"/>
        </w:rPr>
        <w:t>4</w:t>
      </w:r>
      <w:r w:rsidRPr="006C34F0">
        <w:rPr>
          <w:sz w:val="22"/>
          <w:szCs w:val="22"/>
        </w:rPr>
        <w:t>.3.</w:t>
      </w:r>
      <w:r w:rsidRPr="006C34F0">
        <w:rPr>
          <w:sz w:val="22"/>
          <w:szCs w:val="22"/>
        </w:rPr>
        <w:tab/>
        <w:t>Ответственность за несвоевременное или неадресное перечисление средств, возникшее из-за причин, изложенных в п.</w:t>
      </w:r>
      <w:r w:rsidR="00483C21" w:rsidRPr="006C34F0">
        <w:rPr>
          <w:sz w:val="22"/>
          <w:szCs w:val="22"/>
        </w:rPr>
        <w:t xml:space="preserve"> </w:t>
      </w:r>
      <w:r w:rsidRPr="006C34F0">
        <w:rPr>
          <w:sz w:val="22"/>
          <w:szCs w:val="22"/>
        </w:rPr>
        <w:t>1</w:t>
      </w:r>
      <w:r w:rsidR="00325DAE" w:rsidRPr="006C34F0">
        <w:rPr>
          <w:sz w:val="22"/>
          <w:szCs w:val="22"/>
        </w:rPr>
        <w:t>4</w:t>
      </w:r>
      <w:r w:rsidRPr="006C34F0">
        <w:rPr>
          <w:sz w:val="22"/>
          <w:szCs w:val="22"/>
        </w:rPr>
        <w:t>.1. Контракта, целиком возлагается на виновную сторону.</w:t>
      </w:r>
    </w:p>
    <w:p w:rsidR="003E1EC5" w:rsidRPr="006C34F0" w:rsidRDefault="003E1EC5">
      <w:pPr>
        <w:tabs>
          <w:tab w:val="left" w:pos="567"/>
        </w:tabs>
        <w:jc w:val="center"/>
        <w:rPr>
          <w:b/>
          <w:cap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4986"/>
      </w:tblGrid>
      <w:tr w:rsidR="00D276B2" w:rsidRPr="006C34F0">
        <w:trPr>
          <w:cantSplit/>
        </w:trPr>
        <w:tc>
          <w:tcPr>
            <w:tcW w:w="5103" w:type="dxa"/>
            <w:tcBorders>
              <w:top w:val="single" w:sz="4" w:space="0" w:color="000000"/>
              <w:left w:val="single" w:sz="4" w:space="0" w:color="000000"/>
              <w:bottom w:val="single" w:sz="4" w:space="0" w:color="000000"/>
            </w:tcBorders>
            <w:shd w:val="clear" w:color="auto" w:fill="auto"/>
          </w:tcPr>
          <w:p w:rsidR="00D276B2" w:rsidRPr="006C34F0" w:rsidRDefault="00D276B2" w:rsidP="00D276B2">
            <w:pPr>
              <w:jc w:val="both"/>
              <w:rPr>
                <w:b/>
                <w:bCs/>
                <w:iCs/>
                <w:sz w:val="22"/>
                <w:szCs w:val="22"/>
              </w:rPr>
            </w:pPr>
            <w:r w:rsidRPr="006C34F0">
              <w:rPr>
                <w:b/>
                <w:bCs/>
                <w:iCs/>
                <w:sz w:val="22"/>
                <w:szCs w:val="22"/>
              </w:rPr>
              <w:lastRenderedPageBreak/>
              <w:t>«Заказчик»:</w:t>
            </w:r>
          </w:p>
          <w:p w:rsidR="00B71CB0" w:rsidRPr="006C34F0" w:rsidRDefault="00B71CB0" w:rsidP="00B71CB0">
            <w:pPr>
              <w:rPr>
                <w:b/>
                <w:sz w:val="22"/>
                <w:szCs w:val="22"/>
              </w:rPr>
            </w:pPr>
            <w:r w:rsidRPr="006C34F0">
              <w:rPr>
                <w:b/>
                <w:sz w:val="22"/>
                <w:szCs w:val="22"/>
              </w:rPr>
              <w:t>Администрация Деревянского сельского поселения</w:t>
            </w:r>
          </w:p>
          <w:p w:rsidR="00B71CB0" w:rsidRPr="006C34F0" w:rsidRDefault="00B71CB0" w:rsidP="00B71CB0">
            <w:pPr>
              <w:suppressAutoHyphens w:val="0"/>
              <w:jc w:val="both"/>
              <w:rPr>
                <w:b/>
                <w:sz w:val="22"/>
                <w:szCs w:val="22"/>
              </w:rPr>
            </w:pPr>
            <w:r w:rsidRPr="006C34F0">
              <w:rPr>
                <w:b/>
                <w:sz w:val="22"/>
                <w:szCs w:val="22"/>
              </w:rPr>
              <w:t>ИНН 1020011517, КПП 102001001</w:t>
            </w:r>
          </w:p>
          <w:p w:rsidR="00B71CB0" w:rsidRPr="006C34F0" w:rsidRDefault="00B71CB0" w:rsidP="00B71CB0">
            <w:pPr>
              <w:suppressAutoHyphens w:val="0"/>
              <w:jc w:val="both"/>
              <w:rPr>
                <w:sz w:val="22"/>
                <w:szCs w:val="22"/>
              </w:rPr>
            </w:pPr>
            <w:r w:rsidRPr="006C34F0">
              <w:rPr>
                <w:rFonts w:eastAsia="Calibri"/>
                <w:bCs/>
                <w:sz w:val="22"/>
                <w:szCs w:val="22"/>
                <w:lang w:eastAsia="en-US"/>
              </w:rPr>
              <w:t>Адрес:</w:t>
            </w:r>
            <w:r w:rsidRPr="006C34F0">
              <w:rPr>
                <w:rFonts w:eastAsia="Calibri"/>
                <w:b/>
                <w:sz w:val="22"/>
                <w:szCs w:val="22"/>
                <w:lang w:eastAsia="en-US"/>
              </w:rPr>
              <w:t xml:space="preserve"> </w:t>
            </w:r>
            <w:r w:rsidRPr="006C34F0">
              <w:rPr>
                <w:sz w:val="22"/>
                <w:szCs w:val="22"/>
              </w:rPr>
              <w:t>185510, Республика Карелия, Прионежский район, с. Деревянное, ул. Пионерская, дом 25</w:t>
            </w:r>
          </w:p>
          <w:p w:rsidR="00B71CB0" w:rsidRPr="00830358" w:rsidRDefault="00B71CB0" w:rsidP="00B71CB0">
            <w:pPr>
              <w:suppressAutoHyphens w:val="0"/>
              <w:jc w:val="both"/>
              <w:rPr>
                <w:rFonts w:eastAsia="Calibri"/>
                <w:sz w:val="22"/>
                <w:szCs w:val="22"/>
                <w:lang w:val="en-US" w:eastAsia="en-US"/>
              </w:rPr>
            </w:pPr>
            <w:r w:rsidRPr="006C34F0">
              <w:rPr>
                <w:rFonts w:eastAsia="Calibri"/>
                <w:sz w:val="22"/>
                <w:szCs w:val="22"/>
                <w:lang w:eastAsia="en-US"/>
              </w:rPr>
              <w:t>Тел</w:t>
            </w:r>
            <w:r w:rsidRPr="00830358">
              <w:rPr>
                <w:rFonts w:eastAsia="Calibri"/>
                <w:sz w:val="22"/>
                <w:szCs w:val="22"/>
                <w:lang w:val="en-US" w:eastAsia="en-US"/>
              </w:rPr>
              <w:t>.</w:t>
            </w:r>
            <w:r w:rsidRPr="006C34F0">
              <w:rPr>
                <w:rFonts w:eastAsia="Calibri"/>
                <w:sz w:val="22"/>
                <w:szCs w:val="22"/>
                <w:lang w:eastAsia="en-US"/>
              </w:rPr>
              <w:t>факс</w:t>
            </w:r>
            <w:r w:rsidRPr="00830358">
              <w:rPr>
                <w:rFonts w:eastAsia="Calibri"/>
                <w:sz w:val="22"/>
                <w:szCs w:val="22"/>
                <w:lang w:val="en-US" w:eastAsia="en-US"/>
              </w:rPr>
              <w:t xml:space="preserve">: </w:t>
            </w:r>
            <w:bookmarkStart w:id="6" w:name="_Hlk109194551"/>
            <w:r w:rsidRPr="00830358">
              <w:rPr>
                <w:rFonts w:eastAsia="Calibri"/>
                <w:sz w:val="22"/>
                <w:szCs w:val="22"/>
                <w:lang w:val="en-US" w:eastAsia="en-US"/>
              </w:rPr>
              <w:t>8-(8142)- 536-702; 536-741</w:t>
            </w:r>
            <w:bookmarkEnd w:id="6"/>
          </w:p>
          <w:p w:rsidR="00D276B2" w:rsidRPr="00830358" w:rsidRDefault="00B71CB0" w:rsidP="00B71CB0">
            <w:pPr>
              <w:tabs>
                <w:tab w:val="left" w:pos="284"/>
              </w:tabs>
              <w:jc w:val="both"/>
              <w:rPr>
                <w:sz w:val="22"/>
                <w:szCs w:val="22"/>
                <w:lang w:val="en-US" w:eastAsia="ru-RU"/>
              </w:rPr>
            </w:pPr>
            <w:r w:rsidRPr="006C34F0">
              <w:rPr>
                <w:rFonts w:eastAsia="Calibri"/>
                <w:sz w:val="22"/>
                <w:szCs w:val="22"/>
                <w:lang w:val="en-US" w:eastAsia="en-US"/>
              </w:rPr>
              <w:t>e</w:t>
            </w:r>
            <w:r w:rsidRPr="00830358">
              <w:rPr>
                <w:rFonts w:eastAsia="Calibri"/>
                <w:sz w:val="22"/>
                <w:szCs w:val="22"/>
                <w:lang w:val="en-US" w:eastAsia="en-US"/>
              </w:rPr>
              <w:t>-</w:t>
            </w:r>
            <w:r w:rsidRPr="006C34F0">
              <w:rPr>
                <w:rFonts w:eastAsia="Calibri"/>
                <w:sz w:val="22"/>
                <w:szCs w:val="22"/>
                <w:lang w:val="en-US" w:eastAsia="en-US"/>
              </w:rPr>
              <w:t>mail</w:t>
            </w:r>
            <w:r w:rsidRPr="00830358">
              <w:rPr>
                <w:rFonts w:eastAsia="Calibri"/>
                <w:sz w:val="22"/>
                <w:szCs w:val="22"/>
                <w:lang w:val="en-US" w:eastAsia="en-US"/>
              </w:rPr>
              <w:t xml:space="preserve">: </w:t>
            </w:r>
            <w:hyperlink r:id="rId16" w:history="1">
              <w:r w:rsidRPr="006C34F0">
                <w:rPr>
                  <w:rStyle w:val="a6"/>
                  <w:sz w:val="22"/>
                  <w:szCs w:val="22"/>
                  <w:lang w:val="en-US"/>
                </w:rPr>
                <w:t>adsp</w:t>
              </w:r>
              <w:r w:rsidRPr="00830358">
                <w:rPr>
                  <w:rStyle w:val="a6"/>
                  <w:sz w:val="22"/>
                  <w:szCs w:val="22"/>
                  <w:lang w:val="en-US"/>
                </w:rPr>
                <w:t>.</w:t>
              </w:r>
              <w:r w:rsidRPr="006C34F0">
                <w:rPr>
                  <w:rStyle w:val="a6"/>
                  <w:sz w:val="22"/>
                  <w:szCs w:val="22"/>
                  <w:lang w:val="en-US"/>
                </w:rPr>
                <w:t>karelia</w:t>
              </w:r>
              <w:r w:rsidRPr="00830358">
                <w:rPr>
                  <w:rStyle w:val="a6"/>
                  <w:sz w:val="22"/>
                  <w:szCs w:val="22"/>
                  <w:lang w:val="en-US"/>
                </w:rPr>
                <w:t>@</w:t>
              </w:r>
              <w:r w:rsidRPr="006C34F0">
                <w:rPr>
                  <w:rStyle w:val="a6"/>
                  <w:sz w:val="22"/>
                  <w:szCs w:val="22"/>
                  <w:lang w:val="en-US"/>
                </w:rPr>
                <w:t>mail</w:t>
              </w:r>
              <w:r w:rsidRPr="00830358">
                <w:rPr>
                  <w:rStyle w:val="a6"/>
                  <w:sz w:val="22"/>
                  <w:szCs w:val="22"/>
                  <w:lang w:val="en-US"/>
                </w:rPr>
                <w:t>.</w:t>
              </w:r>
              <w:r w:rsidRPr="006C34F0">
                <w:rPr>
                  <w:rStyle w:val="a6"/>
                  <w:sz w:val="22"/>
                  <w:szCs w:val="22"/>
                  <w:lang w:val="en-US"/>
                </w:rPr>
                <w:t>ru</w:t>
              </w:r>
            </w:hyperlink>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D276B2" w:rsidRPr="006C34F0" w:rsidRDefault="00D276B2" w:rsidP="00D276B2">
            <w:pPr>
              <w:jc w:val="both"/>
              <w:rPr>
                <w:b/>
                <w:bCs/>
                <w:sz w:val="22"/>
                <w:szCs w:val="22"/>
              </w:rPr>
            </w:pPr>
            <w:r w:rsidRPr="006C34F0">
              <w:rPr>
                <w:b/>
                <w:bCs/>
                <w:sz w:val="22"/>
                <w:szCs w:val="22"/>
              </w:rPr>
              <w:t>«Подрядчик»:</w:t>
            </w:r>
          </w:p>
          <w:p w:rsidR="00D276B2" w:rsidRPr="006C34F0" w:rsidRDefault="00D276B2" w:rsidP="00D276B2">
            <w:pPr>
              <w:rPr>
                <w:sz w:val="22"/>
                <w:szCs w:val="22"/>
              </w:rPr>
            </w:pPr>
            <w:r w:rsidRPr="006C34F0">
              <w:rPr>
                <w:i/>
                <w:sz w:val="22"/>
                <w:szCs w:val="22"/>
              </w:rPr>
              <w:t>(наименование, адреса, телефоны, реквизиты)</w:t>
            </w:r>
          </w:p>
        </w:tc>
      </w:tr>
      <w:tr w:rsidR="00D276B2" w:rsidRPr="006C34F0">
        <w:trPr>
          <w:cantSplit/>
        </w:trPr>
        <w:tc>
          <w:tcPr>
            <w:tcW w:w="5103" w:type="dxa"/>
            <w:tcBorders>
              <w:top w:val="single" w:sz="4" w:space="0" w:color="000000"/>
              <w:left w:val="single" w:sz="4" w:space="0" w:color="000000"/>
              <w:bottom w:val="single" w:sz="4" w:space="0" w:color="000000"/>
            </w:tcBorders>
            <w:shd w:val="clear" w:color="auto" w:fill="auto"/>
          </w:tcPr>
          <w:p w:rsidR="00B71CB0" w:rsidRPr="006C34F0" w:rsidRDefault="00B71CB0" w:rsidP="00B71CB0">
            <w:pPr>
              <w:pStyle w:val="1e"/>
              <w:rPr>
                <w:sz w:val="22"/>
                <w:szCs w:val="22"/>
              </w:rPr>
            </w:pPr>
            <w:r w:rsidRPr="006C34F0">
              <w:rPr>
                <w:sz w:val="22"/>
                <w:szCs w:val="22"/>
              </w:rPr>
              <w:t>р/с 03231643866364220600</w:t>
            </w:r>
          </w:p>
          <w:p w:rsidR="00B71CB0" w:rsidRPr="006C34F0" w:rsidRDefault="00B71CB0" w:rsidP="00B71CB0">
            <w:pPr>
              <w:pStyle w:val="1e"/>
              <w:rPr>
                <w:sz w:val="22"/>
                <w:szCs w:val="22"/>
              </w:rPr>
            </w:pPr>
            <w:r w:rsidRPr="006C34F0">
              <w:rPr>
                <w:sz w:val="22"/>
                <w:szCs w:val="22"/>
              </w:rPr>
              <w:t>Администрация Деревянского сельского поселения (Администрация Деревянского сельского поселения, л/с 03063004610)</w:t>
            </w:r>
          </w:p>
          <w:p w:rsidR="00B71CB0" w:rsidRPr="006C34F0" w:rsidRDefault="00B71CB0" w:rsidP="00B71CB0">
            <w:pPr>
              <w:pStyle w:val="1e"/>
              <w:rPr>
                <w:sz w:val="22"/>
                <w:szCs w:val="22"/>
              </w:rPr>
            </w:pPr>
            <w:r w:rsidRPr="006C34F0">
              <w:rPr>
                <w:sz w:val="22"/>
                <w:szCs w:val="22"/>
              </w:rPr>
              <w:t>Банк плательщика:</w:t>
            </w:r>
          </w:p>
          <w:p w:rsidR="00B71CB0" w:rsidRPr="006C34F0" w:rsidRDefault="00B71CB0" w:rsidP="00B71CB0">
            <w:pPr>
              <w:pStyle w:val="1e"/>
              <w:rPr>
                <w:sz w:val="22"/>
                <w:szCs w:val="22"/>
              </w:rPr>
            </w:pPr>
            <w:r w:rsidRPr="006C34F0">
              <w:rPr>
                <w:sz w:val="22"/>
                <w:szCs w:val="22"/>
              </w:rPr>
              <w:t>Отделение – НБ Республика Карелия// УФК по Республике Карелия, г. Петрозаводск</w:t>
            </w:r>
          </w:p>
          <w:p w:rsidR="00B71CB0" w:rsidRPr="006C34F0" w:rsidRDefault="00B71CB0" w:rsidP="00B71CB0">
            <w:pPr>
              <w:pStyle w:val="1e"/>
              <w:rPr>
                <w:sz w:val="22"/>
                <w:szCs w:val="22"/>
              </w:rPr>
            </w:pPr>
            <w:r w:rsidRPr="006C34F0">
              <w:rPr>
                <w:sz w:val="22"/>
                <w:szCs w:val="22"/>
              </w:rPr>
              <w:t>кор.счет 40102810945370000073</w:t>
            </w:r>
          </w:p>
          <w:p w:rsidR="00B71CB0" w:rsidRPr="006C34F0" w:rsidRDefault="00B71CB0" w:rsidP="00B71CB0">
            <w:pPr>
              <w:pStyle w:val="1e"/>
              <w:rPr>
                <w:sz w:val="22"/>
                <w:szCs w:val="22"/>
              </w:rPr>
            </w:pPr>
            <w:r w:rsidRPr="006C34F0">
              <w:rPr>
                <w:sz w:val="22"/>
                <w:szCs w:val="22"/>
              </w:rPr>
              <w:t>БИК 018602104</w:t>
            </w:r>
          </w:p>
          <w:p w:rsidR="00D276B2" w:rsidRPr="006C34F0" w:rsidRDefault="00B71CB0" w:rsidP="00B71CB0">
            <w:pPr>
              <w:rPr>
                <w:sz w:val="22"/>
                <w:szCs w:val="22"/>
              </w:rPr>
            </w:pPr>
            <w:r w:rsidRPr="006C34F0">
              <w:rPr>
                <w:sz w:val="22"/>
                <w:szCs w:val="22"/>
              </w:rPr>
              <w:t>ОКТМО 86636422</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D276B2" w:rsidRPr="006C34F0" w:rsidRDefault="00D276B2" w:rsidP="00D276B2">
            <w:pPr>
              <w:jc w:val="both"/>
              <w:rPr>
                <w:sz w:val="22"/>
                <w:szCs w:val="22"/>
              </w:rPr>
            </w:pPr>
            <w:r w:rsidRPr="006C34F0">
              <w:rPr>
                <w:i/>
                <w:sz w:val="22"/>
                <w:szCs w:val="22"/>
              </w:rPr>
              <w:t>(банковские реквизиты)</w:t>
            </w:r>
          </w:p>
        </w:tc>
      </w:tr>
      <w:tr w:rsidR="006811EB" w:rsidRPr="006C34F0">
        <w:trPr>
          <w:cantSplit/>
        </w:trPr>
        <w:tc>
          <w:tcPr>
            <w:tcW w:w="5103" w:type="dxa"/>
            <w:tcBorders>
              <w:top w:val="single" w:sz="4" w:space="0" w:color="000000"/>
              <w:left w:val="single" w:sz="4" w:space="0" w:color="000000"/>
              <w:bottom w:val="single" w:sz="4" w:space="0" w:color="000000"/>
            </w:tcBorders>
            <w:shd w:val="clear" w:color="auto" w:fill="auto"/>
          </w:tcPr>
          <w:p w:rsidR="006811EB" w:rsidRDefault="006811EB" w:rsidP="00B71CB0">
            <w:pPr>
              <w:pStyle w:val="1e"/>
              <w:rPr>
                <w:sz w:val="22"/>
                <w:szCs w:val="22"/>
              </w:rPr>
            </w:pPr>
            <w:r w:rsidRPr="00CA3EA9">
              <w:rPr>
                <w:sz w:val="22"/>
                <w:szCs w:val="22"/>
              </w:rPr>
              <w:t>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платежные реквизиты для обеспечения исполнения контракта, платежные реквизиты для обеспечения гарантийных обязательств:</w:t>
            </w:r>
          </w:p>
          <w:p w:rsidR="006811EB" w:rsidRPr="006811EB" w:rsidRDefault="006811EB" w:rsidP="006811EB">
            <w:pPr>
              <w:jc w:val="both"/>
              <w:rPr>
                <w:bCs/>
                <w:sz w:val="22"/>
                <w:szCs w:val="22"/>
              </w:rPr>
            </w:pPr>
            <w:r w:rsidRPr="006811EB">
              <w:rPr>
                <w:bCs/>
                <w:sz w:val="22"/>
                <w:szCs w:val="22"/>
              </w:rPr>
              <w:t>Получатель: Администрация Деревянского сельского поселения (Администрация Деревянского сельского поселения, л/сч 05063004610).</w:t>
            </w:r>
          </w:p>
          <w:p w:rsidR="006811EB" w:rsidRPr="006811EB" w:rsidRDefault="006811EB" w:rsidP="006811EB">
            <w:pPr>
              <w:jc w:val="both"/>
              <w:rPr>
                <w:bCs/>
                <w:sz w:val="22"/>
                <w:szCs w:val="22"/>
              </w:rPr>
            </w:pPr>
            <w:r w:rsidRPr="006811EB">
              <w:rPr>
                <w:bCs/>
                <w:sz w:val="22"/>
                <w:szCs w:val="22"/>
              </w:rPr>
              <w:t>ИНН 1020011517, КПП 102001001</w:t>
            </w:r>
          </w:p>
          <w:p w:rsidR="006811EB" w:rsidRPr="006811EB" w:rsidRDefault="006811EB" w:rsidP="006811EB">
            <w:pPr>
              <w:jc w:val="both"/>
              <w:rPr>
                <w:bCs/>
                <w:sz w:val="22"/>
                <w:szCs w:val="22"/>
              </w:rPr>
            </w:pPr>
            <w:r w:rsidRPr="006811EB">
              <w:rPr>
                <w:bCs/>
                <w:sz w:val="22"/>
                <w:szCs w:val="22"/>
              </w:rPr>
              <w:t>Отделение – НБ Республика Карелия// УФК по Республике Карелия, г. Петрозаводск</w:t>
            </w:r>
          </w:p>
          <w:p w:rsidR="006811EB" w:rsidRPr="006811EB" w:rsidRDefault="006811EB" w:rsidP="006811EB">
            <w:pPr>
              <w:jc w:val="both"/>
              <w:rPr>
                <w:bCs/>
                <w:sz w:val="22"/>
                <w:szCs w:val="22"/>
              </w:rPr>
            </w:pPr>
            <w:r w:rsidRPr="006811EB">
              <w:rPr>
                <w:bCs/>
                <w:sz w:val="22"/>
                <w:szCs w:val="22"/>
              </w:rPr>
              <w:t>кор. счет: 40102810945370000073</w:t>
            </w:r>
          </w:p>
          <w:p w:rsidR="006811EB" w:rsidRPr="006811EB" w:rsidRDefault="006811EB" w:rsidP="006811EB">
            <w:pPr>
              <w:tabs>
                <w:tab w:val="left" w:pos="426"/>
              </w:tabs>
              <w:jc w:val="both"/>
              <w:rPr>
                <w:bCs/>
                <w:sz w:val="22"/>
                <w:szCs w:val="22"/>
              </w:rPr>
            </w:pPr>
            <w:r w:rsidRPr="006811EB">
              <w:rPr>
                <w:bCs/>
                <w:sz w:val="22"/>
                <w:szCs w:val="22"/>
              </w:rPr>
              <w:t>р/с: 03232643866364220600</w:t>
            </w:r>
          </w:p>
          <w:p w:rsidR="006811EB" w:rsidRPr="006811EB" w:rsidRDefault="006811EB" w:rsidP="006811EB">
            <w:pPr>
              <w:jc w:val="both"/>
              <w:rPr>
                <w:bCs/>
                <w:sz w:val="22"/>
                <w:szCs w:val="22"/>
              </w:rPr>
            </w:pPr>
            <w:r w:rsidRPr="006811EB">
              <w:rPr>
                <w:bCs/>
                <w:sz w:val="22"/>
                <w:szCs w:val="22"/>
              </w:rPr>
              <w:t>БИК 018602104</w:t>
            </w:r>
          </w:p>
          <w:p w:rsidR="006811EB" w:rsidRPr="006811EB" w:rsidRDefault="006811EB" w:rsidP="006811EB">
            <w:pPr>
              <w:widowControl w:val="0"/>
              <w:suppressAutoHyphens w:val="0"/>
              <w:autoSpaceDE w:val="0"/>
              <w:autoSpaceDN w:val="0"/>
              <w:adjustRightInd w:val="0"/>
              <w:jc w:val="both"/>
              <w:rPr>
                <w:bCs/>
                <w:iCs/>
                <w:color w:val="000000"/>
                <w:sz w:val="22"/>
                <w:szCs w:val="22"/>
                <w:lang w:eastAsia="ru-RU"/>
              </w:rPr>
            </w:pPr>
            <w:r w:rsidRPr="006811EB">
              <w:rPr>
                <w:bCs/>
                <w:sz w:val="22"/>
                <w:szCs w:val="22"/>
              </w:rPr>
              <w:t>ОКТМО 86636422</w:t>
            </w:r>
          </w:p>
          <w:p w:rsidR="006811EB" w:rsidRPr="006811EB" w:rsidRDefault="006811EB" w:rsidP="006811EB">
            <w:pPr>
              <w:tabs>
                <w:tab w:val="left" w:pos="426"/>
              </w:tabs>
              <w:jc w:val="both"/>
              <w:rPr>
                <w:b/>
                <w:color w:val="000000"/>
                <w:sz w:val="22"/>
                <w:szCs w:val="22"/>
              </w:rPr>
            </w:pPr>
            <w:r w:rsidRPr="006811EB">
              <w:rPr>
                <w:bCs/>
                <w:iCs/>
                <w:color w:val="000000"/>
                <w:sz w:val="22"/>
                <w:szCs w:val="22"/>
                <w:lang w:eastAsia="ru-RU"/>
              </w:rPr>
              <w:t xml:space="preserve">В платежном поручении в поле «Назначение платежа» указывается «Денежные средства для обеспечения исполнения контракта на ____________ </w:t>
            </w:r>
            <w:r w:rsidRPr="006811EB">
              <w:rPr>
                <w:bCs/>
                <w:i/>
                <w:color w:val="000000"/>
                <w:sz w:val="22"/>
                <w:szCs w:val="22"/>
                <w:lang w:eastAsia="ru-RU"/>
              </w:rPr>
              <w:t>(указать предмет контракта и номер извещения об осуществлении закупки)</w:t>
            </w:r>
            <w:r w:rsidRPr="006811EB">
              <w:rPr>
                <w:bCs/>
                <w:iCs/>
                <w:color w:val="000000"/>
                <w:sz w:val="22"/>
                <w:szCs w:val="22"/>
                <w:lang w:eastAsia="ru-RU"/>
              </w:rPr>
              <w:t>» (допускаются сокращения).</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6811EB" w:rsidRPr="006C34F0" w:rsidRDefault="006811EB" w:rsidP="00D276B2">
            <w:pPr>
              <w:jc w:val="both"/>
              <w:rPr>
                <w:i/>
                <w:sz w:val="22"/>
                <w:szCs w:val="22"/>
              </w:rPr>
            </w:pPr>
          </w:p>
        </w:tc>
      </w:tr>
      <w:tr w:rsidR="003E1EC5" w:rsidRPr="006C34F0">
        <w:trPr>
          <w:cantSplit/>
        </w:trPr>
        <w:tc>
          <w:tcPr>
            <w:tcW w:w="5103" w:type="dxa"/>
            <w:tcBorders>
              <w:top w:val="single" w:sz="4" w:space="0" w:color="000000"/>
              <w:left w:val="single" w:sz="4" w:space="0" w:color="000000"/>
              <w:bottom w:val="single" w:sz="4" w:space="0" w:color="000000"/>
            </w:tcBorders>
            <w:shd w:val="clear" w:color="auto" w:fill="auto"/>
          </w:tcPr>
          <w:p w:rsidR="003E1EC5" w:rsidRPr="006C34F0" w:rsidRDefault="003E1EC5">
            <w:pPr>
              <w:rPr>
                <w:b/>
                <w:sz w:val="22"/>
                <w:szCs w:val="22"/>
              </w:rPr>
            </w:pPr>
            <w:r w:rsidRPr="006C34F0">
              <w:rPr>
                <w:b/>
                <w:sz w:val="22"/>
                <w:szCs w:val="22"/>
              </w:rPr>
              <w:t>______________________</w:t>
            </w:r>
            <w:r w:rsidRPr="006C34F0">
              <w:rPr>
                <w:i/>
                <w:sz w:val="22"/>
                <w:szCs w:val="22"/>
              </w:rPr>
              <w:t>(должность</w:t>
            </w:r>
            <w:r w:rsidRPr="006C34F0">
              <w:rPr>
                <w:sz w:val="22"/>
                <w:szCs w:val="22"/>
              </w:rPr>
              <w:t>)</w:t>
            </w:r>
          </w:p>
          <w:p w:rsidR="003E1EC5" w:rsidRPr="006C34F0" w:rsidRDefault="003E1EC5">
            <w:pPr>
              <w:jc w:val="both"/>
              <w:rPr>
                <w:b/>
                <w:sz w:val="22"/>
                <w:szCs w:val="22"/>
              </w:rPr>
            </w:pPr>
          </w:p>
          <w:p w:rsidR="003E1EC5" w:rsidRPr="006C34F0" w:rsidRDefault="003E1EC5">
            <w:pPr>
              <w:jc w:val="both"/>
              <w:rPr>
                <w:b/>
                <w:sz w:val="22"/>
                <w:szCs w:val="22"/>
              </w:rPr>
            </w:pPr>
          </w:p>
          <w:p w:rsidR="003E1EC5" w:rsidRPr="006C34F0" w:rsidRDefault="003E1EC5">
            <w:pPr>
              <w:jc w:val="both"/>
              <w:rPr>
                <w:b/>
                <w:sz w:val="22"/>
                <w:szCs w:val="22"/>
              </w:rPr>
            </w:pPr>
            <w:r w:rsidRPr="006C34F0">
              <w:rPr>
                <w:b/>
                <w:sz w:val="22"/>
                <w:szCs w:val="22"/>
              </w:rPr>
              <w:t xml:space="preserve">_____________________ </w:t>
            </w:r>
            <w:r w:rsidRPr="006C34F0">
              <w:rPr>
                <w:i/>
                <w:sz w:val="22"/>
                <w:szCs w:val="22"/>
              </w:rPr>
              <w:t>(Ф.И.О.)</w:t>
            </w:r>
          </w:p>
          <w:p w:rsidR="003E1EC5" w:rsidRPr="006C34F0" w:rsidRDefault="00167C40">
            <w:pPr>
              <w:rPr>
                <w:b/>
                <w:sz w:val="22"/>
                <w:szCs w:val="22"/>
              </w:rPr>
            </w:pPr>
            <w:r w:rsidRPr="006C34F0">
              <w:rPr>
                <w:b/>
                <w:sz w:val="22"/>
                <w:szCs w:val="22"/>
              </w:rPr>
              <w:t>Подписано ЭП</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3E1EC5" w:rsidRPr="006C34F0" w:rsidRDefault="003E1EC5">
            <w:pPr>
              <w:rPr>
                <w:b/>
                <w:sz w:val="22"/>
                <w:szCs w:val="22"/>
              </w:rPr>
            </w:pPr>
            <w:r w:rsidRPr="006C34F0">
              <w:rPr>
                <w:b/>
                <w:sz w:val="22"/>
                <w:szCs w:val="22"/>
              </w:rPr>
              <w:t>______________________</w:t>
            </w:r>
            <w:r w:rsidRPr="006C34F0">
              <w:rPr>
                <w:i/>
                <w:sz w:val="22"/>
                <w:szCs w:val="22"/>
              </w:rPr>
              <w:t>(должность</w:t>
            </w:r>
            <w:r w:rsidRPr="006C34F0">
              <w:rPr>
                <w:sz w:val="22"/>
                <w:szCs w:val="22"/>
              </w:rPr>
              <w:t>)</w:t>
            </w:r>
          </w:p>
          <w:p w:rsidR="003E1EC5" w:rsidRPr="006C34F0" w:rsidRDefault="003E1EC5">
            <w:pPr>
              <w:jc w:val="both"/>
              <w:rPr>
                <w:b/>
                <w:sz w:val="22"/>
                <w:szCs w:val="22"/>
              </w:rPr>
            </w:pPr>
          </w:p>
          <w:p w:rsidR="003E1EC5" w:rsidRPr="006C34F0" w:rsidRDefault="003E1EC5">
            <w:pPr>
              <w:jc w:val="both"/>
              <w:rPr>
                <w:b/>
                <w:sz w:val="22"/>
                <w:szCs w:val="22"/>
              </w:rPr>
            </w:pPr>
          </w:p>
          <w:p w:rsidR="003E1EC5" w:rsidRPr="006C34F0" w:rsidRDefault="003E1EC5">
            <w:pPr>
              <w:jc w:val="both"/>
              <w:rPr>
                <w:b/>
                <w:sz w:val="22"/>
                <w:szCs w:val="22"/>
              </w:rPr>
            </w:pPr>
            <w:r w:rsidRPr="006C34F0">
              <w:rPr>
                <w:b/>
                <w:sz w:val="22"/>
                <w:szCs w:val="22"/>
              </w:rPr>
              <w:t xml:space="preserve">_____________________ </w:t>
            </w:r>
            <w:r w:rsidRPr="006C34F0">
              <w:rPr>
                <w:i/>
                <w:sz w:val="22"/>
                <w:szCs w:val="22"/>
              </w:rPr>
              <w:t>(Ф.И.О.)</w:t>
            </w:r>
          </w:p>
          <w:p w:rsidR="003E1EC5" w:rsidRPr="006C34F0" w:rsidRDefault="00167C40">
            <w:pPr>
              <w:jc w:val="both"/>
              <w:rPr>
                <w:b/>
                <w:sz w:val="22"/>
                <w:szCs w:val="22"/>
              </w:rPr>
            </w:pPr>
            <w:r w:rsidRPr="006C34F0">
              <w:rPr>
                <w:b/>
                <w:sz w:val="22"/>
                <w:szCs w:val="22"/>
              </w:rPr>
              <w:t>Подписано ЭП</w:t>
            </w:r>
          </w:p>
          <w:p w:rsidR="00D53F20" w:rsidRPr="006C34F0" w:rsidRDefault="00D53F20">
            <w:pPr>
              <w:jc w:val="both"/>
              <w:rPr>
                <w:sz w:val="22"/>
                <w:szCs w:val="22"/>
              </w:rPr>
            </w:pPr>
          </w:p>
        </w:tc>
      </w:tr>
    </w:tbl>
    <w:p w:rsidR="003E1EC5" w:rsidRPr="006C34F0" w:rsidRDefault="003E1EC5">
      <w:pPr>
        <w:pageBreakBefore/>
        <w:shd w:val="clear" w:color="auto" w:fill="FFFFFF"/>
        <w:jc w:val="right"/>
        <w:rPr>
          <w:b/>
          <w:sz w:val="22"/>
          <w:szCs w:val="22"/>
        </w:rPr>
      </w:pPr>
      <w:r w:rsidRPr="006C34F0">
        <w:rPr>
          <w:b/>
          <w:sz w:val="22"/>
          <w:szCs w:val="22"/>
        </w:rPr>
        <w:lastRenderedPageBreak/>
        <w:t xml:space="preserve">Приложение №1 </w:t>
      </w:r>
    </w:p>
    <w:p w:rsidR="003E1EC5" w:rsidRPr="006C34F0" w:rsidRDefault="003E1EC5">
      <w:pPr>
        <w:shd w:val="clear" w:color="auto" w:fill="FFFFFF"/>
        <w:jc w:val="right"/>
        <w:rPr>
          <w:b/>
          <w:sz w:val="22"/>
          <w:szCs w:val="22"/>
        </w:rPr>
      </w:pPr>
      <w:r w:rsidRPr="006C34F0">
        <w:rPr>
          <w:b/>
          <w:sz w:val="22"/>
          <w:szCs w:val="22"/>
        </w:rPr>
        <w:t xml:space="preserve">к </w:t>
      </w:r>
      <w:r w:rsidR="00604DBA" w:rsidRPr="006C34F0">
        <w:rPr>
          <w:b/>
          <w:sz w:val="22"/>
          <w:szCs w:val="22"/>
        </w:rPr>
        <w:t>К</w:t>
      </w:r>
      <w:r w:rsidRPr="006C34F0">
        <w:rPr>
          <w:b/>
          <w:sz w:val="22"/>
          <w:szCs w:val="22"/>
        </w:rPr>
        <w:t xml:space="preserve">онтракту № </w:t>
      </w:r>
      <w:r w:rsidR="005719A9">
        <w:rPr>
          <w:b/>
          <w:sz w:val="22"/>
          <w:szCs w:val="22"/>
        </w:rPr>
        <w:t>2к-23</w:t>
      </w:r>
      <w:r w:rsidR="008A726D" w:rsidRPr="006C34F0">
        <w:rPr>
          <w:b/>
          <w:sz w:val="22"/>
          <w:szCs w:val="22"/>
        </w:rPr>
        <w:t xml:space="preserve"> </w:t>
      </w:r>
      <w:r w:rsidRPr="006C34F0">
        <w:rPr>
          <w:b/>
          <w:sz w:val="22"/>
          <w:szCs w:val="22"/>
        </w:rPr>
        <w:t xml:space="preserve">от «___» _______ </w:t>
      </w:r>
      <w:r w:rsidR="005D1BDF" w:rsidRPr="006C34F0">
        <w:rPr>
          <w:b/>
          <w:sz w:val="22"/>
          <w:szCs w:val="22"/>
        </w:rPr>
        <w:t>202</w:t>
      </w:r>
      <w:r w:rsidR="00547B30" w:rsidRPr="006C34F0">
        <w:rPr>
          <w:b/>
          <w:sz w:val="22"/>
          <w:szCs w:val="22"/>
        </w:rPr>
        <w:t>3</w:t>
      </w:r>
      <w:r w:rsidRPr="006C34F0">
        <w:rPr>
          <w:b/>
          <w:sz w:val="22"/>
          <w:szCs w:val="22"/>
        </w:rPr>
        <w:t xml:space="preserve"> г. </w:t>
      </w:r>
    </w:p>
    <w:p w:rsidR="003E1EC5" w:rsidRPr="006C34F0" w:rsidRDefault="003E1EC5">
      <w:pPr>
        <w:jc w:val="center"/>
        <w:rPr>
          <w:b/>
          <w:sz w:val="22"/>
          <w:szCs w:val="22"/>
        </w:rPr>
      </w:pPr>
    </w:p>
    <w:p w:rsidR="003E1EC5" w:rsidRPr="006C34F0" w:rsidRDefault="003E1EC5">
      <w:pPr>
        <w:jc w:val="center"/>
        <w:rPr>
          <w:b/>
          <w:sz w:val="22"/>
          <w:szCs w:val="22"/>
        </w:rPr>
      </w:pPr>
      <w:r w:rsidRPr="006C34F0">
        <w:rPr>
          <w:b/>
          <w:sz w:val="22"/>
          <w:szCs w:val="22"/>
        </w:rPr>
        <w:t>Техническое задание</w:t>
      </w:r>
    </w:p>
    <w:p w:rsidR="0024138A" w:rsidRPr="006C34F0" w:rsidRDefault="0024138A">
      <w:pPr>
        <w:jc w:val="center"/>
        <w:rPr>
          <w:b/>
          <w:sz w:val="22"/>
          <w:szCs w:val="22"/>
        </w:rPr>
      </w:pPr>
    </w:p>
    <w:p w:rsidR="00913685" w:rsidRPr="006C34F0" w:rsidRDefault="0024138A">
      <w:pPr>
        <w:jc w:val="center"/>
        <w:rPr>
          <w:b/>
          <w:sz w:val="22"/>
          <w:szCs w:val="22"/>
        </w:rPr>
      </w:pPr>
      <w:r w:rsidRPr="006C34F0">
        <w:rPr>
          <w:b/>
          <w:sz w:val="22"/>
          <w:szCs w:val="22"/>
        </w:rPr>
        <w:t xml:space="preserve">выполнение </w:t>
      </w:r>
      <w:r w:rsidR="00FF7927" w:rsidRPr="006C34F0">
        <w:rPr>
          <w:b/>
          <w:sz w:val="22"/>
          <w:szCs w:val="22"/>
        </w:rPr>
        <w:t>работ по ремонту моста через реку Уя в деревне Уя Прионежского района Республики Карелия</w:t>
      </w:r>
    </w:p>
    <w:p w:rsidR="0024138A" w:rsidRPr="006C34F0" w:rsidRDefault="0024138A">
      <w:pPr>
        <w:jc w:val="center"/>
        <w:rPr>
          <w:i/>
          <w:sz w:val="22"/>
          <w:szCs w:val="22"/>
        </w:rPr>
      </w:pPr>
    </w:p>
    <w:p w:rsidR="003E1EC5" w:rsidRPr="006C34F0" w:rsidRDefault="003E1EC5">
      <w:pPr>
        <w:jc w:val="center"/>
        <w:rPr>
          <w:b/>
          <w:sz w:val="22"/>
          <w:szCs w:val="22"/>
        </w:rPr>
      </w:pPr>
      <w:r w:rsidRPr="006C34F0">
        <w:rPr>
          <w:i/>
          <w:sz w:val="22"/>
          <w:szCs w:val="22"/>
        </w:rPr>
        <w:t>(</w:t>
      </w:r>
      <w:r w:rsidR="00481910" w:rsidRPr="006C34F0">
        <w:rPr>
          <w:i/>
          <w:sz w:val="22"/>
          <w:szCs w:val="22"/>
        </w:rPr>
        <w:t xml:space="preserve">заполняется Заказчиком и прилагается из документов </w:t>
      </w:r>
      <w:r w:rsidR="00AE28EE" w:rsidRPr="006C34F0">
        <w:rPr>
          <w:i/>
          <w:sz w:val="22"/>
          <w:szCs w:val="22"/>
        </w:rPr>
        <w:t>закупки</w:t>
      </w:r>
      <w:r w:rsidR="00481910" w:rsidRPr="006C34F0">
        <w:rPr>
          <w:i/>
          <w:sz w:val="22"/>
          <w:szCs w:val="22"/>
        </w:rPr>
        <w:t>: Приложение №1 к Извещению – Описание объекта закупки</w:t>
      </w:r>
      <w:r w:rsidRPr="006C34F0">
        <w:rPr>
          <w:i/>
          <w:sz w:val="22"/>
          <w:szCs w:val="22"/>
        </w:rPr>
        <w:t>)</w:t>
      </w:r>
    </w:p>
    <w:p w:rsidR="003E1EC5" w:rsidRPr="006C34F0" w:rsidRDefault="003E1EC5">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4982"/>
      </w:tblGrid>
      <w:tr w:rsidR="003E1EC5" w:rsidRPr="006C34F0">
        <w:trPr>
          <w:cantSplit/>
        </w:trPr>
        <w:tc>
          <w:tcPr>
            <w:tcW w:w="5103" w:type="dxa"/>
            <w:tcBorders>
              <w:top w:val="single" w:sz="4" w:space="0" w:color="000000"/>
              <w:left w:val="single" w:sz="4" w:space="0" w:color="000000"/>
              <w:bottom w:val="single" w:sz="4" w:space="0" w:color="000000"/>
            </w:tcBorders>
            <w:shd w:val="clear" w:color="auto" w:fill="auto"/>
          </w:tcPr>
          <w:p w:rsidR="003E1EC5" w:rsidRPr="006C34F0" w:rsidRDefault="003E1EC5">
            <w:pPr>
              <w:snapToGrid w:val="0"/>
              <w:jc w:val="both"/>
              <w:rPr>
                <w:b/>
                <w:sz w:val="22"/>
                <w:szCs w:val="22"/>
              </w:rPr>
            </w:pPr>
            <w:r w:rsidRPr="006C34F0">
              <w:rPr>
                <w:b/>
                <w:sz w:val="22"/>
                <w:szCs w:val="22"/>
              </w:rPr>
              <w:t>От Заказчика:</w:t>
            </w:r>
          </w:p>
          <w:p w:rsidR="003E1EC5" w:rsidRPr="006C34F0" w:rsidRDefault="003E1EC5">
            <w:pPr>
              <w:rPr>
                <w:b/>
                <w:sz w:val="22"/>
                <w:szCs w:val="22"/>
              </w:rPr>
            </w:pPr>
            <w:r w:rsidRPr="006C34F0">
              <w:rPr>
                <w:b/>
                <w:sz w:val="22"/>
                <w:szCs w:val="22"/>
              </w:rPr>
              <w:t xml:space="preserve">_________________________ </w:t>
            </w:r>
            <w:r w:rsidRPr="006C34F0">
              <w:rPr>
                <w:i/>
                <w:sz w:val="22"/>
                <w:szCs w:val="22"/>
              </w:rPr>
              <w:t>(должность</w:t>
            </w:r>
            <w:r w:rsidRPr="006C34F0">
              <w:rPr>
                <w:sz w:val="22"/>
                <w:szCs w:val="22"/>
              </w:rPr>
              <w:t>)</w:t>
            </w:r>
          </w:p>
          <w:p w:rsidR="003E1EC5" w:rsidRPr="006C34F0" w:rsidRDefault="003E1EC5">
            <w:pPr>
              <w:rPr>
                <w:b/>
                <w:sz w:val="22"/>
                <w:szCs w:val="22"/>
              </w:rPr>
            </w:pPr>
          </w:p>
          <w:p w:rsidR="003E1EC5" w:rsidRPr="006C34F0" w:rsidRDefault="003E1EC5">
            <w:pPr>
              <w:rPr>
                <w:b/>
                <w:sz w:val="22"/>
                <w:szCs w:val="22"/>
              </w:rPr>
            </w:pPr>
          </w:p>
          <w:p w:rsidR="003E1EC5" w:rsidRPr="006C34F0" w:rsidRDefault="003E1EC5">
            <w:pPr>
              <w:ind w:firstLine="142"/>
              <w:rPr>
                <w:b/>
                <w:sz w:val="22"/>
                <w:szCs w:val="22"/>
              </w:rPr>
            </w:pPr>
            <w:r w:rsidRPr="006C34F0">
              <w:rPr>
                <w:b/>
                <w:sz w:val="22"/>
                <w:szCs w:val="22"/>
              </w:rPr>
              <w:t xml:space="preserve">____________________ </w:t>
            </w:r>
            <w:r w:rsidRPr="006C34F0">
              <w:rPr>
                <w:i/>
                <w:sz w:val="22"/>
                <w:szCs w:val="22"/>
              </w:rPr>
              <w:t>(Ф.И.О.)</w:t>
            </w:r>
          </w:p>
          <w:p w:rsidR="003E1EC5" w:rsidRPr="006C34F0" w:rsidRDefault="00167C40">
            <w:pPr>
              <w:jc w:val="both"/>
              <w:rPr>
                <w:b/>
                <w:sz w:val="22"/>
                <w:szCs w:val="22"/>
              </w:rPr>
            </w:pPr>
            <w:r w:rsidRPr="006C34F0">
              <w:rPr>
                <w:b/>
                <w:sz w:val="22"/>
                <w:szCs w:val="22"/>
              </w:rPr>
              <w:t>Подписано ЭП</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3E1EC5" w:rsidRPr="006C34F0" w:rsidRDefault="003E1EC5">
            <w:pPr>
              <w:snapToGrid w:val="0"/>
              <w:jc w:val="both"/>
              <w:rPr>
                <w:b/>
                <w:sz w:val="22"/>
                <w:szCs w:val="22"/>
              </w:rPr>
            </w:pPr>
            <w:r w:rsidRPr="006C34F0">
              <w:rPr>
                <w:b/>
                <w:sz w:val="22"/>
                <w:szCs w:val="22"/>
              </w:rPr>
              <w:t>От Подрядчика:</w:t>
            </w:r>
          </w:p>
          <w:p w:rsidR="003E1EC5" w:rsidRPr="006C34F0" w:rsidRDefault="003E1EC5">
            <w:pPr>
              <w:rPr>
                <w:b/>
                <w:sz w:val="22"/>
                <w:szCs w:val="22"/>
              </w:rPr>
            </w:pPr>
            <w:r w:rsidRPr="006C34F0">
              <w:rPr>
                <w:b/>
                <w:sz w:val="22"/>
                <w:szCs w:val="22"/>
              </w:rPr>
              <w:t>______________________</w:t>
            </w:r>
            <w:r w:rsidRPr="006C34F0">
              <w:rPr>
                <w:i/>
                <w:sz w:val="22"/>
                <w:szCs w:val="22"/>
              </w:rPr>
              <w:t>(должность</w:t>
            </w:r>
            <w:r w:rsidRPr="006C34F0">
              <w:rPr>
                <w:sz w:val="22"/>
                <w:szCs w:val="22"/>
              </w:rPr>
              <w:t>)</w:t>
            </w:r>
          </w:p>
          <w:p w:rsidR="003E1EC5" w:rsidRPr="006C34F0" w:rsidRDefault="003E1EC5">
            <w:pPr>
              <w:jc w:val="both"/>
              <w:rPr>
                <w:b/>
                <w:sz w:val="22"/>
                <w:szCs w:val="22"/>
              </w:rPr>
            </w:pPr>
          </w:p>
          <w:p w:rsidR="003E1EC5" w:rsidRPr="006C34F0" w:rsidRDefault="003E1EC5">
            <w:pPr>
              <w:jc w:val="both"/>
              <w:rPr>
                <w:b/>
                <w:sz w:val="22"/>
                <w:szCs w:val="22"/>
              </w:rPr>
            </w:pPr>
          </w:p>
          <w:p w:rsidR="003E1EC5" w:rsidRPr="006C34F0" w:rsidRDefault="003E1EC5">
            <w:pPr>
              <w:jc w:val="both"/>
              <w:rPr>
                <w:b/>
                <w:sz w:val="22"/>
                <w:szCs w:val="22"/>
              </w:rPr>
            </w:pPr>
            <w:r w:rsidRPr="006C34F0">
              <w:rPr>
                <w:b/>
                <w:sz w:val="22"/>
                <w:szCs w:val="22"/>
              </w:rPr>
              <w:t xml:space="preserve">_____________________ </w:t>
            </w:r>
            <w:r w:rsidRPr="006C34F0">
              <w:rPr>
                <w:i/>
                <w:sz w:val="22"/>
                <w:szCs w:val="22"/>
              </w:rPr>
              <w:t>(Ф.И.О.)</w:t>
            </w:r>
          </w:p>
          <w:p w:rsidR="003E1EC5" w:rsidRPr="006C34F0" w:rsidRDefault="00167C40">
            <w:pPr>
              <w:jc w:val="both"/>
              <w:rPr>
                <w:b/>
                <w:sz w:val="22"/>
                <w:szCs w:val="22"/>
              </w:rPr>
            </w:pPr>
            <w:r w:rsidRPr="006C34F0">
              <w:rPr>
                <w:b/>
                <w:sz w:val="22"/>
                <w:szCs w:val="22"/>
              </w:rPr>
              <w:t>Подписано ЭП</w:t>
            </w:r>
          </w:p>
          <w:p w:rsidR="00D12B22" w:rsidRPr="006C34F0" w:rsidRDefault="00D12B22">
            <w:pPr>
              <w:jc w:val="both"/>
              <w:rPr>
                <w:sz w:val="22"/>
                <w:szCs w:val="22"/>
              </w:rPr>
            </w:pPr>
          </w:p>
        </w:tc>
      </w:tr>
    </w:tbl>
    <w:p w:rsidR="003E1EC5" w:rsidRPr="006C34F0" w:rsidRDefault="003E1EC5">
      <w:pPr>
        <w:jc w:val="both"/>
        <w:rPr>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826CA3" w:rsidRPr="006C34F0" w:rsidRDefault="00826CA3" w:rsidP="00826CA3">
      <w:pPr>
        <w:shd w:val="clear" w:color="auto" w:fill="FFFFFF"/>
        <w:spacing w:line="276" w:lineRule="auto"/>
        <w:jc w:val="right"/>
        <w:rPr>
          <w:b/>
          <w:sz w:val="22"/>
          <w:szCs w:val="22"/>
        </w:rPr>
      </w:pPr>
    </w:p>
    <w:p w:rsidR="007028F5" w:rsidRPr="006C34F0" w:rsidRDefault="007028F5" w:rsidP="00826CA3">
      <w:pPr>
        <w:shd w:val="clear" w:color="auto" w:fill="FFFFFF"/>
        <w:spacing w:line="276" w:lineRule="auto"/>
        <w:jc w:val="right"/>
        <w:rPr>
          <w:b/>
          <w:sz w:val="22"/>
          <w:szCs w:val="22"/>
        </w:rPr>
      </w:pPr>
    </w:p>
    <w:p w:rsidR="007028F5" w:rsidRPr="006C34F0" w:rsidRDefault="007028F5" w:rsidP="00826CA3">
      <w:pPr>
        <w:shd w:val="clear" w:color="auto" w:fill="FFFFFF"/>
        <w:spacing w:line="276" w:lineRule="auto"/>
        <w:jc w:val="right"/>
        <w:rPr>
          <w:b/>
          <w:sz w:val="22"/>
          <w:szCs w:val="22"/>
        </w:rPr>
      </w:pPr>
    </w:p>
    <w:p w:rsidR="00826CA3" w:rsidRPr="006C34F0" w:rsidRDefault="00826CA3" w:rsidP="00173065">
      <w:pPr>
        <w:shd w:val="clear" w:color="auto" w:fill="FFFFFF"/>
        <w:spacing w:line="276" w:lineRule="auto"/>
        <w:rPr>
          <w:b/>
          <w:sz w:val="22"/>
          <w:szCs w:val="22"/>
        </w:rPr>
      </w:pPr>
    </w:p>
    <w:p w:rsidR="00826CA3" w:rsidRPr="006C34F0" w:rsidRDefault="00826CA3" w:rsidP="00826CA3">
      <w:pPr>
        <w:shd w:val="clear" w:color="auto" w:fill="FFFFFF"/>
        <w:spacing w:line="276" w:lineRule="auto"/>
        <w:jc w:val="right"/>
        <w:rPr>
          <w:b/>
          <w:sz w:val="22"/>
          <w:szCs w:val="22"/>
        </w:rPr>
      </w:pPr>
      <w:r w:rsidRPr="006C34F0">
        <w:rPr>
          <w:b/>
          <w:sz w:val="22"/>
          <w:szCs w:val="22"/>
        </w:rPr>
        <w:t>Приложение № 2</w:t>
      </w:r>
    </w:p>
    <w:p w:rsidR="00826CA3" w:rsidRPr="006C34F0" w:rsidRDefault="00826CA3" w:rsidP="00826CA3">
      <w:pPr>
        <w:shd w:val="clear" w:color="auto" w:fill="FFFFFF"/>
        <w:jc w:val="right"/>
        <w:rPr>
          <w:b/>
          <w:sz w:val="22"/>
          <w:szCs w:val="22"/>
        </w:rPr>
      </w:pPr>
      <w:r w:rsidRPr="006C34F0">
        <w:rPr>
          <w:b/>
          <w:sz w:val="22"/>
          <w:szCs w:val="22"/>
        </w:rPr>
        <w:t xml:space="preserve">к Контракту № </w:t>
      </w:r>
      <w:r w:rsidR="005719A9">
        <w:rPr>
          <w:b/>
          <w:sz w:val="22"/>
          <w:szCs w:val="22"/>
        </w:rPr>
        <w:t>2к-23</w:t>
      </w:r>
      <w:r w:rsidRPr="006C34F0">
        <w:rPr>
          <w:b/>
          <w:sz w:val="22"/>
          <w:szCs w:val="22"/>
        </w:rPr>
        <w:t xml:space="preserve"> от «___» _______ 202</w:t>
      </w:r>
      <w:r w:rsidR="00547B30" w:rsidRPr="006C34F0">
        <w:rPr>
          <w:b/>
          <w:sz w:val="22"/>
          <w:szCs w:val="22"/>
        </w:rPr>
        <w:t>3</w:t>
      </w:r>
      <w:r w:rsidRPr="006C34F0">
        <w:rPr>
          <w:b/>
          <w:sz w:val="22"/>
          <w:szCs w:val="22"/>
        </w:rPr>
        <w:t xml:space="preserve"> г. </w:t>
      </w:r>
    </w:p>
    <w:p w:rsidR="00826CA3" w:rsidRPr="006C34F0" w:rsidRDefault="00826CA3" w:rsidP="00826CA3">
      <w:pPr>
        <w:pStyle w:val="aff1"/>
        <w:shd w:val="clear" w:color="auto" w:fill="FFFFFF"/>
        <w:jc w:val="right"/>
        <w:rPr>
          <w:color w:val="222222"/>
          <w:sz w:val="22"/>
          <w:szCs w:val="22"/>
        </w:rPr>
      </w:pPr>
      <w:r w:rsidRPr="006C34F0">
        <w:rPr>
          <w:color w:val="222222"/>
          <w:sz w:val="22"/>
          <w:szCs w:val="22"/>
        </w:rPr>
        <w:t> </w:t>
      </w:r>
    </w:p>
    <w:p w:rsidR="00173065" w:rsidRPr="006C34F0" w:rsidRDefault="00173065" w:rsidP="00173065">
      <w:pPr>
        <w:tabs>
          <w:tab w:val="left" w:pos="567"/>
        </w:tabs>
        <w:suppressAutoHyphens w:val="0"/>
        <w:ind w:right="-234"/>
        <w:jc w:val="center"/>
        <w:rPr>
          <w:b/>
          <w:sz w:val="22"/>
          <w:szCs w:val="22"/>
          <w:lang w:eastAsia="ru-RU"/>
        </w:rPr>
      </w:pPr>
      <w:r w:rsidRPr="006C34F0">
        <w:rPr>
          <w:b/>
          <w:sz w:val="22"/>
          <w:szCs w:val="22"/>
          <w:lang w:eastAsia="ru-RU"/>
        </w:rPr>
        <w:t>Протокол согласования Контрактной цены</w:t>
      </w:r>
    </w:p>
    <w:p w:rsidR="0024138A" w:rsidRPr="006C34F0" w:rsidRDefault="0024138A" w:rsidP="00173065">
      <w:pPr>
        <w:tabs>
          <w:tab w:val="left" w:pos="567"/>
        </w:tabs>
        <w:suppressAutoHyphens w:val="0"/>
        <w:ind w:right="-234"/>
        <w:jc w:val="center"/>
        <w:rPr>
          <w:b/>
          <w:sz w:val="22"/>
          <w:szCs w:val="22"/>
          <w:lang w:eastAsia="ru-RU"/>
        </w:rPr>
      </w:pPr>
    </w:p>
    <w:p w:rsidR="00173065" w:rsidRPr="006C34F0" w:rsidRDefault="0024138A" w:rsidP="00173065">
      <w:pPr>
        <w:tabs>
          <w:tab w:val="left" w:pos="567"/>
        </w:tabs>
        <w:suppressAutoHyphens w:val="0"/>
        <w:jc w:val="center"/>
        <w:rPr>
          <w:b/>
          <w:sz w:val="22"/>
          <w:szCs w:val="22"/>
          <w:lang w:eastAsia="ru-RU"/>
        </w:rPr>
      </w:pPr>
      <w:r w:rsidRPr="006C34F0">
        <w:rPr>
          <w:b/>
          <w:sz w:val="22"/>
          <w:szCs w:val="22"/>
          <w:lang w:eastAsia="ru-RU"/>
        </w:rPr>
        <w:t xml:space="preserve">выполнение </w:t>
      </w:r>
      <w:r w:rsidR="00FF7927" w:rsidRPr="006C34F0">
        <w:rPr>
          <w:b/>
          <w:sz w:val="22"/>
          <w:szCs w:val="22"/>
          <w:lang w:eastAsia="ru-RU"/>
        </w:rPr>
        <w:t>работ по ремонту моста через реку Уя в деревне Уя Прионежского района Республики Карелия</w:t>
      </w:r>
    </w:p>
    <w:p w:rsidR="0024138A" w:rsidRPr="006C34F0" w:rsidRDefault="0024138A" w:rsidP="00173065">
      <w:pPr>
        <w:tabs>
          <w:tab w:val="left" w:pos="567"/>
        </w:tabs>
        <w:suppressAutoHyphens w:val="0"/>
        <w:jc w:val="center"/>
        <w:rPr>
          <w:b/>
          <w:sz w:val="22"/>
          <w:szCs w:val="22"/>
        </w:rPr>
      </w:pPr>
    </w:p>
    <w:p w:rsidR="00173065" w:rsidRPr="006C34F0" w:rsidRDefault="00173065" w:rsidP="00173065">
      <w:pPr>
        <w:tabs>
          <w:tab w:val="left" w:pos="567"/>
        </w:tabs>
        <w:suppressAutoHyphens w:val="0"/>
        <w:jc w:val="center"/>
        <w:rPr>
          <w:i/>
          <w:sz w:val="22"/>
          <w:szCs w:val="22"/>
        </w:rPr>
      </w:pPr>
      <w:r w:rsidRPr="006C34F0">
        <w:rPr>
          <w:i/>
          <w:sz w:val="22"/>
          <w:szCs w:val="22"/>
        </w:rPr>
        <w:t xml:space="preserve"> (составляется Заказчиком до подписания Контракта)</w:t>
      </w:r>
    </w:p>
    <w:p w:rsidR="00173065" w:rsidRPr="006C34F0" w:rsidRDefault="00173065" w:rsidP="00173065">
      <w:pPr>
        <w:tabs>
          <w:tab w:val="left" w:pos="567"/>
        </w:tabs>
        <w:suppressAutoHyphens w:val="0"/>
        <w:jc w:val="center"/>
        <w:rPr>
          <w:i/>
          <w:sz w:val="22"/>
          <w:szCs w:val="22"/>
        </w:rPr>
      </w:pPr>
    </w:p>
    <w:p w:rsidR="00173065" w:rsidRPr="006C34F0" w:rsidRDefault="00173065" w:rsidP="00690347">
      <w:pPr>
        <w:tabs>
          <w:tab w:val="left" w:pos="1134"/>
        </w:tabs>
        <w:suppressAutoHyphens w:val="0"/>
        <w:ind w:firstLine="567"/>
        <w:jc w:val="both"/>
        <w:rPr>
          <w:bCs/>
          <w:sz w:val="22"/>
          <w:szCs w:val="22"/>
          <w:lang w:eastAsia="ru-RU"/>
        </w:rPr>
      </w:pPr>
      <w:r w:rsidRPr="006C34F0">
        <w:rPr>
          <w:sz w:val="22"/>
          <w:szCs w:val="22"/>
          <w:lang w:eastAsia="ru-RU"/>
        </w:rPr>
        <w:t xml:space="preserve">Мы, нижеподписавшиеся, </w:t>
      </w:r>
      <w:r w:rsidR="00170E48" w:rsidRPr="006C34F0">
        <w:rPr>
          <w:sz w:val="22"/>
          <w:szCs w:val="22"/>
        </w:rPr>
        <w:t>Администрация Деревянского сельского поселения</w:t>
      </w:r>
      <w:r w:rsidRPr="006C34F0">
        <w:rPr>
          <w:bCs/>
          <w:sz w:val="22"/>
          <w:szCs w:val="22"/>
        </w:rPr>
        <w:t xml:space="preserve">, </w:t>
      </w:r>
      <w:r w:rsidRPr="006C34F0">
        <w:rPr>
          <w:sz w:val="22"/>
          <w:szCs w:val="22"/>
        </w:rPr>
        <w:t xml:space="preserve">именуемое в дальнейшем </w:t>
      </w:r>
      <w:r w:rsidRPr="006C34F0">
        <w:rPr>
          <w:bCs/>
          <w:sz w:val="22"/>
          <w:szCs w:val="22"/>
        </w:rPr>
        <w:t xml:space="preserve">«Заказчик», </w:t>
      </w:r>
      <w:r w:rsidRPr="006C34F0">
        <w:rPr>
          <w:sz w:val="22"/>
          <w:szCs w:val="22"/>
        </w:rPr>
        <w:t>в лице __________________, действующего на основании ___________, с одной стороны, и _____________________, именуемый в дальнейшем «Подрядчик», в лице _____________, действующего на основании _________________</w:t>
      </w:r>
      <w:r w:rsidRPr="006C34F0">
        <w:rPr>
          <w:sz w:val="22"/>
          <w:szCs w:val="22"/>
          <w:lang w:eastAsia="ru-RU"/>
        </w:rPr>
        <w:t xml:space="preserve">, с другой стороны, удостоверяем, что сторонами достигнуто соглашение о величине Контрактной цены </w:t>
      </w:r>
      <w:r w:rsidRPr="006C34F0">
        <w:rPr>
          <w:bCs/>
          <w:sz w:val="22"/>
          <w:szCs w:val="22"/>
          <w:lang w:eastAsia="ru-RU"/>
        </w:rPr>
        <w:t xml:space="preserve">на </w:t>
      </w:r>
      <w:r w:rsidR="0024138A" w:rsidRPr="006C34F0">
        <w:rPr>
          <w:b/>
          <w:sz w:val="22"/>
          <w:szCs w:val="22"/>
        </w:rPr>
        <w:t xml:space="preserve">выполнение </w:t>
      </w:r>
      <w:r w:rsidR="00FF7927" w:rsidRPr="006C34F0">
        <w:rPr>
          <w:b/>
          <w:sz w:val="22"/>
          <w:szCs w:val="22"/>
        </w:rPr>
        <w:t>работ по ремонту моста через реку Уя в деревне Уя Прионежского района Республики Карелия</w:t>
      </w:r>
      <w:r w:rsidR="0024138A" w:rsidRPr="006C34F0">
        <w:rPr>
          <w:b/>
          <w:sz w:val="22"/>
          <w:szCs w:val="22"/>
        </w:rPr>
        <w:t xml:space="preserve"> </w:t>
      </w:r>
      <w:r w:rsidRPr="006C34F0">
        <w:rPr>
          <w:sz w:val="22"/>
          <w:szCs w:val="22"/>
          <w:lang w:eastAsia="ru-RU"/>
        </w:rPr>
        <w:t xml:space="preserve">в сумме ___________ руб. (______________ рублей __ копеек), </w:t>
      </w:r>
      <w:r w:rsidRPr="006C34F0">
        <w:rPr>
          <w:bCs/>
          <w:sz w:val="22"/>
          <w:szCs w:val="22"/>
          <w:lang w:eastAsia="ru-RU"/>
        </w:rPr>
        <w:t>коэффициент снижения по локальной смете составляет __________, указанный коэффициент применяется Подрядчиком к каждой позиции локальной сметы.</w:t>
      </w:r>
    </w:p>
    <w:p w:rsidR="00173065" w:rsidRPr="006C34F0" w:rsidRDefault="00173065" w:rsidP="00173065">
      <w:pPr>
        <w:jc w:val="both"/>
        <w:rPr>
          <w:i/>
          <w:sz w:val="22"/>
          <w:szCs w:val="22"/>
        </w:rPr>
      </w:pPr>
    </w:p>
    <w:p w:rsidR="00173065" w:rsidRPr="006C34F0" w:rsidRDefault="00173065" w:rsidP="00173065">
      <w:pPr>
        <w:jc w:val="both"/>
        <w:rPr>
          <w:i/>
          <w:sz w:val="22"/>
          <w:szCs w:val="22"/>
        </w:rPr>
      </w:pPr>
      <w:r w:rsidRPr="006C34F0">
        <w:rPr>
          <w:i/>
          <w:sz w:val="22"/>
          <w:szCs w:val="22"/>
        </w:rPr>
        <w:t>Комментарий (будет удален при направлении контракта Подрядчику):</w:t>
      </w:r>
    </w:p>
    <w:p w:rsidR="00173065" w:rsidRPr="006C34F0" w:rsidRDefault="00173065" w:rsidP="00173065">
      <w:pPr>
        <w:jc w:val="both"/>
        <w:rPr>
          <w:i/>
          <w:sz w:val="22"/>
          <w:szCs w:val="22"/>
        </w:rPr>
      </w:pPr>
      <w:r w:rsidRPr="006C34F0">
        <w:rPr>
          <w:i/>
          <w:sz w:val="22"/>
          <w:szCs w:val="22"/>
        </w:rPr>
        <w:t>«При заключении контракта с лицом, применяющим упрощенную систему налогообложения, по согласованию с ним Заказчик вправе внести изменения в сметный расчет стоимости работ в пределах, определенной по результатам закупки твердой цены контракта, указав в предусматриваемой за итогом сметного расчета графе "Сумма налога на добавленную стоимость": "Без НДС".</w:t>
      </w:r>
    </w:p>
    <w:p w:rsidR="00173065" w:rsidRPr="006C34F0" w:rsidRDefault="00173065" w:rsidP="00173065">
      <w:pPr>
        <w:jc w:val="both"/>
        <w:rPr>
          <w:i/>
          <w:sz w:val="22"/>
          <w:szCs w:val="22"/>
        </w:rPr>
      </w:pPr>
      <w:r w:rsidRPr="006C34F0">
        <w:rPr>
          <w:i/>
          <w:sz w:val="22"/>
          <w:szCs w:val="22"/>
        </w:rPr>
        <w:t>Указанное условие сметного расчета стоимости строительства в дальнейшем будет отражено в оправдательных документах о проведенных хозяйственных операциях (акте о приемке выполненных работ по форме N КС-2, справке о стоимости выполненных работ и затрат по форме N КС-3, в которых указываются в том числе сметная (контрактная) стоимость выполненных работ, их наименование и объем).</w:t>
      </w:r>
    </w:p>
    <w:p w:rsidR="00173065" w:rsidRPr="006C34F0" w:rsidRDefault="00173065" w:rsidP="00173065">
      <w:pPr>
        <w:jc w:val="both"/>
        <w:rPr>
          <w:i/>
          <w:sz w:val="22"/>
          <w:szCs w:val="22"/>
        </w:rPr>
      </w:pPr>
      <w:r w:rsidRPr="006C34F0">
        <w:rPr>
          <w:i/>
          <w:sz w:val="22"/>
          <w:szCs w:val="22"/>
        </w:rPr>
        <w:t>В данном случае Подрядчик в соответствии с правилами заполнения счета-фактуры, применяемого при расчетах по налогу на добавленную стоимость, форма которого утверждена Постановлением Правительства Российской Федерации от 26.12.2011 № 1137, должен будет оформить счет-фактуру с внесением в графы 7 и 8 записи: "Без НДС".</w:t>
      </w:r>
    </w:p>
    <w:p w:rsidR="00173065" w:rsidRPr="006C34F0" w:rsidRDefault="00173065" w:rsidP="00173065">
      <w:pPr>
        <w:tabs>
          <w:tab w:val="left" w:pos="567"/>
        </w:tabs>
        <w:suppressAutoHyphens w:val="0"/>
        <w:jc w:val="both"/>
        <w:rPr>
          <w:sz w:val="22"/>
          <w:szCs w:val="22"/>
          <w:lang w:eastAsia="ru-RU"/>
        </w:rPr>
      </w:pPr>
      <w:r w:rsidRPr="006C34F0">
        <w:rPr>
          <w:i/>
          <w:sz w:val="22"/>
          <w:szCs w:val="22"/>
        </w:rPr>
        <w:t>Учитывая положения Закона о неизменности условий заключенного контракта при отсутствии между заказчиком и Подрядчиком согласования об изменении сметного расчета стоимости строительства, расчеты по контракту осуществляются в соответствии с его условиями. При этом заказчик, обладающий сведениями о том, что операции Подрядчика не облагаются НДС, вправе довести данные о произведенной оплате по контракту до сведения соответствующего налогового органа».</w:t>
      </w:r>
    </w:p>
    <w:p w:rsidR="00173065" w:rsidRPr="006C34F0" w:rsidRDefault="00173065" w:rsidP="00173065">
      <w:pPr>
        <w:tabs>
          <w:tab w:val="left" w:pos="567"/>
        </w:tabs>
        <w:suppressAutoHyphens w:val="0"/>
        <w:jc w:val="both"/>
        <w:rPr>
          <w:sz w:val="22"/>
          <w:szCs w:val="22"/>
        </w:rPr>
      </w:pPr>
    </w:p>
    <w:p w:rsidR="00173065" w:rsidRPr="006C34F0" w:rsidRDefault="00173065" w:rsidP="00173065">
      <w:pPr>
        <w:tabs>
          <w:tab w:val="left" w:pos="567"/>
        </w:tabs>
        <w:jc w:val="center"/>
        <w:rPr>
          <w:b/>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5103"/>
        <w:gridCol w:w="4962"/>
      </w:tblGrid>
      <w:tr w:rsidR="00173065" w:rsidRPr="007028F5" w:rsidTr="00173065">
        <w:trPr>
          <w:cantSplit/>
        </w:trPr>
        <w:tc>
          <w:tcPr>
            <w:tcW w:w="5103" w:type="dxa"/>
            <w:tcBorders>
              <w:top w:val="single" w:sz="4" w:space="0" w:color="000000"/>
              <w:left w:val="single" w:sz="4" w:space="0" w:color="000000"/>
              <w:bottom w:val="single" w:sz="4" w:space="0" w:color="000000"/>
            </w:tcBorders>
            <w:shd w:val="clear" w:color="auto" w:fill="auto"/>
          </w:tcPr>
          <w:p w:rsidR="00173065" w:rsidRPr="006C34F0" w:rsidRDefault="00173065" w:rsidP="00287AF0">
            <w:pPr>
              <w:snapToGrid w:val="0"/>
              <w:jc w:val="both"/>
              <w:rPr>
                <w:b/>
                <w:sz w:val="22"/>
                <w:szCs w:val="22"/>
              </w:rPr>
            </w:pPr>
            <w:r w:rsidRPr="006C34F0">
              <w:rPr>
                <w:b/>
                <w:sz w:val="22"/>
                <w:szCs w:val="22"/>
              </w:rPr>
              <w:t>От Заказчика:</w:t>
            </w:r>
          </w:p>
          <w:p w:rsidR="00173065" w:rsidRPr="006C34F0" w:rsidRDefault="00173065" w:rsidP="00287AF0">
            <w:pPr>
              <w:rPr>
                <w:b/>
                <w:sz w:val="22"/>
                <w:szCs w:val="22"/>
              </w:rPr>
            </w:pPr>
            <w:r w:rsidRPr="006C34F0">
              <w:rPr>
                <w:b/>
                <w:sz w:val="22"/>
                <w:szCs w:val="22"/>
              </w:rPr>
              <w:t xml:space="preserve">_________________________ </w:t>
            </w:r>
            <w:r w:rsidRPr="006C34F0">
              <w:rPr>
                <w:i/>
                <w:sz w:val="22"/>
                <w:szCs w:val="22"/>
              </w:rPr>
              <w:t>(должность</w:t>
            </w:r>
            <w:r w:rsidRPr="006C34F0">
              <w:rPr>
                <w:sz w:val="22"/>
                <w:szCs w:val="22"/>
              </w:rPr>
              <w:t>)</w:t>
            </w:r>
          </w:p>
          <w:p w:rsidR="00173065" w:rsidRPr="006C34F0" w:rsidRDefault="00173065" w:rsidP="00287AF0">
            <w:pPr>
              <w:rPr>
                <w:b/>
                <w:sz w:val="22"/>
                <w:szCs w:val="22"/>
              </w:rPr>
            </w:pPr>
          </w:p>
          <w:p w:rsidR="00173065" w:rsidRPr="006C34F0" w:rsidRDefault="00173065" w:rsidP="00287AF0">
            <w:pPr>
              <w:rPr>
                <w:b/>
                <w:sz w:val="22"/>
                <w:szCs w:val="22"/>
              </w:rPr>
            </w:pPr>
          </w:p>
          <w:p w:rsidR="00173065" w:rsidRPr="006C34F0" w:rsidRDefault="00173065" w:rsidP="00287AF0">
            <w:pPr>
              <w:ind w:firstLine="142"/>
              <w:rPr>
                <w:b/>
                <w:sz w:val="22"/>
                <w:szCs w:val="22"/>
              </w:rPr>
            </w:pPr>
            <w:r w:rsidRPr="006C34F0">
              <w:rPr>
                <w:b/>
                <w:sz w:val="22"/>
                <w:szCs w:val="22"/>
              </w:rPr>
              <w:t xml:space="preserve">____________________ </w:t>
            </w:r>
            <w:r w:rsidRPr="006C34F0">
              <w:rPr>
                <w:i/>
                <w:sz w:val="22"/>
                <w:szCs w:val="22"/>
              </w:rPr>
              <w:t>(Ф.И.О.)</w:t>
            </w:r>
          </w:p>
          <w:p w:rsidR="00173065" w:rsidRPr="006C34F0" w:rsidRDefault="00167C40" w:rsidP="00287AF0">
            <w:pPr>
              <w:jc w:val="both"/>
              <w:rPr>
                <w:b/>
                <w:sz w:val="22"/>
                <w:szCs w:val="22"/>
              </w:rPr>
            </w:pPr>
            <w:r w:rsidRPr="006C34F0">
              <w:rPr>
                <w:b/>
                <w:sz w:val="22"/>
                <w:szCs w:val="22"/>
              </w:rPr>
              <w:t>Подписано ЭП</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173065" w:rsidRPr="006C34F0" w:rsidRDefault="00173065" w:rsidP="00287AF0">
            <w:pPr>
              <w:snapToGrid w:val="0"/>
              <w:jc w:val="both"/>
              <w:rPr>
                <w:b/>
                <w:sz w:val="22"/>
                <w:szCs w:val="22"/>
              </w:rPr>
            </w:pPr>
            <w:r w:rsidRPr="006C34F0">
              <w:rPr>
                <w:b/>
                <w:sz w:val="22"/>
                <w:szCs w:val="22"/>
              </w:rPr>
              <w:t>От Подрядчика:</w:t>
            </w:r>
          </w:p>
          <w:p w:rsidR="00173065" w:rsidRPr="006C34F0" w:rsidRDefault="00173065" w:rsidP="00287AF0">
            <w:pPr>
              <w:rPr>
                <w:b/>
                <w:sz w:val="22"/>
                <w:szCs w:val="22"/>
              </w:rPr>
            </w:pPr>
            <w:r w:rsidRPr="006C34F0">
              <w:rPr>
                <w:b/>
                <w:sz w:val="22"/>
                <w:szCs w:val="22"/>
              </w:rPr>
              <w:t>______________________</w:t>
            </w:r>
            <w:r w:rsidRPr="006C34F0">
              <w:rPr>
                <w:i/>
                <w:sz w:val="22"/>
                <w:szCs w:val="22"/>
              </w:rPr>
              <w:t>(должность</w:t>
            </w:r>
            <w:r w:rsidRPr="006C34F0">
              <w:rPr>
                <w:sz w:val="22"/>
                <w:szCs w:val="22"/>
              </w:rPr>
              <w:t>)</w:t>
            </w:r>
          </w:p>
          <w:p w:rsidR="00173065" w:rsidRPr="006C34F0" w:rsidRDefault="00173065" w:rsidP="00287AF0">
            <w:pPr>
              <w:jc w:val="both"/>
              <w:rPr>
                <w:b/>
                <w:sz w:val="22"/>
                <w:szCs w:val="22"/>
              </w:rPr>
            </w:pPr>
          </w:p>
          <w:p w:rsidR="00173065" w:rsidRPr="006C34F0" w:rsidRDefault="00173065" w:rsidP="00287AF0">
            <w:pPr>
              <w:jc w:val="both"/>
              <w:rPr>
                <w:b/>
                <w:sz w:val="22"/>
                <w:szCs w:val="22"/>
              </w:rPr>
            </w:pPr>
          </w:p>
          <w:p w:rsidR="00173065" w:rsidRPr="006C34F0" w:rsidRDefault="00173065" w:rsidP="00287AF0">
            <w:pPr>
              <w:jc w:val="both"/>
              <w:rPr>
                <w:b/>
                <w:sz w:val="22"/>
                <w:szCs w:val="22"/>
              </w:rPr>
            </w:pPr>
            <w:r w:rsidRPr="006C34F0">
              <w:rPr>
                <w:b/>
                <w:sz w:val="22"/>
                <w:szCs w:val="22"/>
              </w:rPr>
              <w:t xml:space="preserve">_____________________ </w:t>
            </w:r>
            <w:r w:rsidRPr="006C34F0">
              <w:rPr>
                <w:i/>
                <w:sz w:val="22"/>
                <w:szCs w:val="22"/>
              </w:rPr>
              <w:t>(Ф.И.О.)</w:t>
            </w:r>
          </w:p>
          <w:p w:rsidR="00173065" w:rsidRPr="007028F5" w:rsidRDefault="00167C40" w:rsidP="00287AF0">
            <w:pPr>
              <w:jc w:val="both"/>
              <w:rPr>
                <w:b/>
                <w:sz w:val="22"/>
                <w:szCs w:val="22"/>
              </w:rPr>
            </w:pPr>
            <w:r w:rsidRPr="006C34F0">
              <w:rPr>
                <w:b/>
                <w:sz w:val="22"/>
                <w:szCs w:val="22"/>
              </w:rPr>
              <w:t>Подписано ЭП</w:t>
            </w:r>
          </w:p>
          <w:p w:rsidR="0066256A" w:rsidRPr="007028F5" w:rsidRDefault="0066256A" w:rsidP="00287AF0">
            <w:pPr>
              <w:jc w:val="both"/>
              <w:rPr>
                <w:b/>
                <w:sz w:val="22"/>
                <w:szCs w:val="22"/>
              </w:rPr>
            </w:pPr>
          </w:p>
          <w:p w:rsidR="00173065" w:rsidRPr="007028F5" w:rsidRDefault="00173065" w:rsidP="00287AF0">
            <w:pPr>
              <w:jc w:val="both"/>
              <w:rPr>
                <w:sz w:val="22"/>
                <w:szCs w:val="22"/>
              </w:rPr>
            </w:pPr>
          </w:p>
        </w:tc>
      </w:tr>
    </w:tbl>
    <w:p w:rsidR="00826CA3" w:rsidRPr="007028F5" w:rsidRDefault="00826CA3" w:rsidP="00826CA3">
      <w:pPr>
        <w:tabs>
          <w:tab w:val="left" w:pos="6750"/>
        </w:tabs>
        <w:rPr>
          <w:b/>
          <w:sz w:val="22"/>
          <w:szCs w:val="22"/>
        </w:rPr>
      </w:pPr>
    </w:p>
    <w:sectPr w:rsidR="00826CA3" w:rsidRPr="007028F5" w:rsidSect="0078313A">
      <w:footerReference w:type="default" r:id="rId17"/>
      <w:pgSz w:w="11906" w:h="16838"/>
      <w:pgMar w:top="567" w:right="709"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B0" w:rsidRDefault="009C6DB0">
      <w:r>
        <w:separator/>
      </w:r>
    </w:p>
  </w:endnote>
  <w:endnote w:type="continuationSeparator" w:id="0">
    <w:p w:rsidR="009C6DB0" w:rsidRDefault="009C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88" w:rsidRDefault="00576325">
    <w:pPr>
      <w:pStyle w:val="afd"/>
      <w:jc w:val="center"/>
    </w:pPr>
    <w:r>
      <w:rPr>
        <w:sz w:val="22"/>
      </w:rPr>
      <w:fldChar w:fldCharType="begin"/>
    </w:r>
    <w:r w:rsidR="00C60F88">
      <w:rPr>
        <w:sz w:val="22"/>
      </w:rPr>
      <w:instrText xml:space="preserve"> PAGE </w:instrText>
    </w:r>
    <w:r>
      <w:rPr>
        <w:sz w:val="22"/>
      </w:rPr>
      <w:fldChar w:fldCharType="separate"/>
    </w:r>
    <w:r w:rsidR="0007456B">
      <w:rPr>
        <w:noProof/>
        <w:sz w:val="22"/>
      </w:rPr>
      <w:t>6</w:t>
    </w:r>
    <w:r>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B0" w:rsidRDefault="009C6DB0">
      <w:r>
        <w:separator/>
      </w:r>
    </w:p>
  </w:footnote>
  <w:footnote w:type="continuationSeparator" w:id="0">
    <w:p w:rsidR="009C6DB0" w:rsidRDefault="009C6DB0">
      <w:r>
        <w:continuationSeparator/>
      </w:r>
    </w:p>
  </w:footnote>
  <w:footnote w:id="1">
    <w:p w:rsidR="00C60F88" w:rsidRDefault="00C60F88">
      <w:pPr>
        <w:pStyle w:val="aff8"/>
        <w:jc w:val="both"/>
      </w:pPr>
      <w:r>
        <w:rPr>
          <w:rStyle w:val="af1"/>
        </w:rPr>
        <w:footnoteRef/>
      </w:r>
      <w:r>
        <w:tab/>
        <w:t xml:space="preserve">Незаполненные данные в проекте контракта указываются Заказчиком до направления проекта контракта лицу, с которым заключается такой контракт по результатам </w:t>
      </w:r>
      <w:r w:rsidR="00C8616F">
        <w:t>закупки</w:t>
      </w:r>
      <w:r>
        <w:t xml:space="preserve">, на основании заявки указанного лица и прочих актуальных на момент направления проекта контракта сведений. Настоящая и последующие сноски будут удалены Заказчиком до направления проекта контракта лицу, с которым заключается такой контракт по результатам </w:t>
      </w:r>
      <w:r w:rsidR="00C8616F">
        <w:t>закупки</w:t>
      </w:r>
      <w:r>
        <w:t>.</w:t>
      </w:r>
    </w:p>
  </w:footnote>
  <w:footnote w:id="2">
    <w:p w:rsidR="00C60F88" w:rsidRPr="00C54B39" w:rsidRDefault="00C60F88" w:rsidP="00C54B39">
      <w:pPr>
        <w:pStyle w:val="aff8"/>
        <w:jc w:val="both"/>
      </w:pPr>
      <w:r>
        <w:rPr>
          <w:rStyle w:val="af1"/>
        </w:rPr>
        <w:footnoteRef/>
      </w:r>
      <w:r>
        <w:tab/>
        <w:t xml:space="preserve">Стилем курсив указаны комментарии по заполнению контракта Заказчиком, которые будут удалены Заказчиком до направления проекта контракта лицу, с которым заключается такой контракт по результатам </w:t>
      </w:r>
      <w:r w:rsidR="00C8616F">
        <w:t>закупки</w:t>
      </w:r>
      <w:r w:rsidR="002938F9">
        <w:t>.</w:t>
      </w:r>
    </w:p>
  </w:footnote>
  <w:footnote w:id="3">
    <w:p w:rsidR="00826CA3" w:rsidRPr="00802E71" w:rsidRDefault="00826CA3" w:rsidP="00826CA3">
      <w:pPr>
        <w:pStyle w:val="aff8"/>
        <w:jc w:val="both"/>
        <w:rPr>
          <w:sz w:val="18"/>
          <w:szCs w:val="18"/>
        </w:rPr>
      </w:pPr>
      <w:r w:rsidRPr="0030203A">
        <w:rPr>
          <w:rStyle w:val="af5"/>
          <w:color w:val="000000"/>
          <w:sz w:val="18"/>
          <w:szCs w:val="18"/>
        </w:rPr>
        <w:footnoteRef/>
      </w:r>
      <w:r w:rsidRPr="0030203A">
        <w:rPr>
          <w:color w:val="000000"/>
          <w:sz w:val="18"/>
          <w:szCs w:val="18"/>
        </w:rPr>
        <w:t xml:space="preserve"> </w:t>
      </w:r>
      <w:r w:rsidRPr="00802E71">
        <w:rPr>
          <w:color w:val="000000"/>
          <w:sz w:val="18"/>
          <w:szCs w:val="18"/>
        </w:rPr>
        <w:t xml:space="preserve">В случае если участник, с которым заключается Контракт, не является плательщиком НДС, данный пункт излагается в следующей редакции: «Цена настоящего Контракта </w:t>
      </w:r>
      <w:r w:rsidR="00802E71" w:rsidRPr="00802E71">
        <w:rPr>
          <w:color w:val="000000"/>
          <w:sz w:val="18"/>
          <w:szCs w:val="18"/>
        </w:rPr>
        <w:t xml:space="preserve">в соответствии с </w:t>
      </w:r>
      <w:r w:rsidR="00802E71" w:rsidRPr="00802E71">
        <w:rPr>
          <w:sz w:val="18"/>
          <w:szCs w:val="18"/>
        </w:rPr>
        <w:t>Протоколом согласования Контрактной цены (Приложение № 2 к Контракту, которое является неотъемлемой частью настоящего контракта)</w:t>
      </w:r>
      <w:r w:rsidR="00802E71" w:rsidRPr="00802E71">
        <w:rPr>
          <w:i/>
          <w:sz w:val="18"/>
          <w:szCs w:val="18"/>
        </w:rPr>
        <w:t xml:space="preserve"> </w:t>
      </w:r>
      <w:r w:rsidRPr="00802E71">
        <w:rPr>
          <w:color w:val="000000"/>
          <w:sz w:val="18"/>
          <w:szCs w:val="18"/>
        </w:rPr>
        <w:t xml:space="preserve">составляет - </w:t>
      </w:r>
      <w:r w:rsidRPr="00802E71">
        <w:rPr>
          <w:color w:val="000000"/>
          <w:sz w:val="18"/>
          <w:szCs w:val="18"/>
          <w:u w:val="single"/>
        </w:rPr>
        <w:t xml:space="preserve">____________ </w:t>
      </w:r>
      <w:r w:rsidR="00802E71">
        <w:rPr>
          <w:color w:val="000000"/>
          <w:sz w:val="18"/>
          <w:szCs w:val="18"/>
          <w:u w:val="single"/>
        </w:rPr>
        <w:t xml:space="preserve"> </w:t>
      </w:r>
      <w:r w:rsidR="00802E71">
        <w:rPr>
          <w:color w:val="000000"/>
          <w:sz w:val="18"/>
          <w:szCs w:val="18"/>
        </w:rPr>
        <w:t xml:space="preserve"> </w:t>
      </w:r>
      <w:r w:rsidRPr="00802E71">
        <w:rPr>
          <w:color w:val="000000"/>
          <w:sz w:val="18"/>
          <w:szCs w:val="18"/>
        </w:rPr>
        <w:t>(сумма прописью) рублей _____ копеек. НДС не облагается, в связи с применением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0"/>
      <w:lvlText w:val=""/>
      <w:lvlJc w:val="left"/>
      <w:pPr>
        <w:tabs>
          <w:tab w:val="num" w:pos="360"/>
        </w:tabs>
        <w:ind w:left="360" w:hanging="360"/>
      </w:pPr>
      <w:rPr>
        <w:rFonts w:ascii="Symbol" w:hAnsi="Symbol" w:cs="Symbol"/>
        <w:b/>
        <w:caps/>
        <w:sz w:val="22"/>
        <w:szCs w:val="22"/>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decimal"/>
      <w:pStyle w:val="21"/>
      <w:lvlText w:val="%1."/>
      <w:lvlJc w:val="left"/>
      <w:pPr>
        <w:tabs>
          <w:tab w:val="num" w:pos="284"/>
        </w:tabs>
        <w:ind w:left="0" w:firstLine="0"/>
      </w:pPr>
      <w:rPr>
        <w:rFonts w:ascii="Times New Roman" w:hAnsi="Times New Roman" w:cs="Times New Roman"/>
        <w:lang w:val="ru-RU"/>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sz w:val="22"/>
        <w:szCs w:val="22"/>
      </w:rPr>
    </w:lvl>
  </w:abstractNum>
  <w:abstractNum w:abstractNumId="6" w15:restartNumberingAfterBreak="0">
    <w:nsid w:val="00000007"/>
    <w:multiLevelType w:val="singleLevel"/>
    <w:tmpl w:val="EED628AE"/>
    <w:name w:val="WW8Num7"/>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rPr>
    </w:lvl>
  </w:abstractNum>
  <w:abstractNum w:abstractNumId="8" w15:restartNumberingAfterBreak="0">
    <w:nsid w:val="00000009"/>
    <w:multiLevelType w:val="singleLevel"/>
    <w:tmpl w:val="89866672"/>
    <w:name w:val="WW8Num9"/>
    <w:lvl w:ilvl="0">
      <w:start w:val="1"/>
      <w:numFmt w:val="decimal"/>
      <w:lvlText w:val="%1."/>
      <w:lvlJc w:val="left"/>
      <w:pPr>
        <w:tabs>
          <w:tab w:val="num" w:pos="720"/>
        </w:tabs>
        <w:ind w:left="720" w:hanging="360"/>
      </w:pPr>
      <w:rPr>
        <w:rFonts w:ascii="Times New Roman" w:eastAsia="Calibri" w:hAnsi="Times New Roman" w:cs="Times New Roman"/>
        <w:b/>
        <w:caps/>
        <w:kern w:val="1"/>
        <w:shd w:val="clear" w:color="auto" w:fill="FFFF0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Times New Roman"/>
        <w:b/>
        <w:sz w:val="22"/>
        <w:szCs w:val="22"/>
      </w:rPr>
    </w:lvl>
  </w:abstractNum>
  <w:abstractNum w:abstractNumId="10" w15:restartNumberingAfterBreak="0">
    <w:nsid w:val="20B8777F"/>
    <w:multiLevelType w:val="multilevel"/>
    <w:tmpl w:val="2B82799A"/>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1" w15:restartNumberingAfterBreak="0">
    <w:nsid w:val="2D78148B"/>
    <w:multiLevelType w:val="multilevel"/>
    <w:tmpl w:val="9746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F2CF3"/>
    <w:multiLevelType w:val="multilevel"/>
    <w:tmpl w:val="4E60319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246CB3"/>
    <w:multiLevelType w:val="hybridMultilevel"/>
    <w:tmpl w:val="DE8A08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451909C4"/>
    <w:multiLevelType w:val="hybridMultilevel"/>
    <w:tmpl w:val="B8E80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10243"/>
    <w:multiLevelType w:val="multilevel"/>
    <w:tmpl w:val="F5F07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40007E"/>
    <w:multiLevelType w:val="multilevel"/>
    <w:tmpl w:val="313E5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942EF6"/>
    <w:multiLevelType w:val="multilevel"/>
    <w:tmpl w:val="E2EC362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C35092D"/>
    <w:multiLevelType w:val="multilevel"/>
    <w:tmpl w:val="7394700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292734"/>
    <w:multiLevelType w:val="hybridMultilevel"/>
    <w:tmpl w:val="854C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2F1B05"/>
    <w:multiLevelType w:val="hybridMultilevel"/>
    <w:tmpl w:val="D17ADEC4"/>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9"/>
  </w:num>
  <w:num w:numId="10">
    <w:abstractNumId w:val="15"/>
  </w:num>
  <w:num w:numId="11">
    <w:abstractNumId w:val="11"/>
  </w:num>
  <w:num w:numId="12">
    <w:abstractNumId w:val="19"/>
  </w:num>
  <w:num w:numId="13">
    <w:abstractNumId w:val="10"/>
  </w:num>
  <w:num w:numId="14">
    <w:abstractNumId w:val="16"/>
  </w:num>
  <w:num w:numId="15">
    <w:abstractNumId w:val="14"/>
  </w:num>
  <w:num w:numId="16">
    <w:abstractNumId w:val="13"/>
  </w:num>
  <w:num w:numId="17">
    <w:abstractNumId w:val="20"/>
  </w:num>
  <w:num w:numId="18">
    <w:abstractNumId w:val="21"/>
  </w:num>
  <w:num w:numId="19">
    <w:abstractNumId w:val="8"/>
  </w:num>
  <w:num w:numId="20">
    <w:abstractNumId w:val="13"/>
  </w:num>
  <w:num w:numId="21">
    <w:abstractNumId w:val="18"/>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activeWritingStyle w:appName="MSWord" w:lang="ru-RU" w:vendorID="64" w:dllVersion="131078" w:nlCheck="1" w:checkStyle="0"/>
  <w:activeWritingStyle w:appName="MSWord" w:lang="en-US" w:vendorID="64" w:dllVersion="131078"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9DA"/>
    <w:rsid w:val="00002197"/>
    <w:rsid w:val="00002D8F"/>
    <w:rsid w:val="0000514E"/>
    <w:rsid w:val="00005202"/>
    <w:rsid w:val="00006474"/>
    <w:rsid w:val="00010391"/>
    <w:rsid w:val="000114E2"/>
    <w:rsid w:val="00012436"/>
    <w:rsid w:val="00014D94"/>
    <w:rsid w:val="00015003"/>
    <w:rsid w:val="00020CD4"/>
    <w:rsid w:val="00022047"/>
    <w:rsid w:val="00022329"/>
    <w:rsid w:val="0002416E"/>
    <w:rsid w:val="00024891"/>
    <w:rsid w:val="00024DE7"/>
    <w:rsid w:val="00027226"/>
    <w:rsid w:val="00027705"/>
    <w:rsid w:val="00030A07"/>
    <w:rsid w:val="00031D23"/>
    <w:rsid w:val="00036744"/>
    <w:rsid w:val="00042335"/>
    <w:rsid w:val="00042F5F"/>
    <w:rsid w:val="0004731E"/>
    <w:rsid w:val="0004784E"/>
    <w:rsid w:val="00047960"/>
    <w:rsid w:val="00051B4E"/>
    <w:rsid w:val="000545DE"/>
    <w:rsid w:val="00054814"/>
    <w:rsid w:val="00055995"/>
    <w:rsid w:val="00057D21"/>
    <w:rsid w:val="000603D9"/>
    <w:rsid w:val="00060FEE"/>
    <w:rsid w:val="00062264"/>
    <w:rsid w:val="0006339F"/>
    <w:rsid w:val="00063F4E"/>
    <w:rsid w:val="00065582"/>
    <w:rsid w:val="00066DFC"/>
    <w:rsid w:val="00067322"/>
    <w:rsid w:val="0007083E"/>
    <w:rsid w:val="000721CE"/>
    <w:rsid w:val="00073DF9"/>
    <w:rsid w:val="0007456B"/>
    <w:rsid w:val="00082629"/>
    <w:rsid w:val="00083965"/>
    <w:rsid w:val="000840D3"/>
    <w:rsid w:val="00084722"/>
    <w:rsid w:val="00086C86"/>
    <w:rsid w:val="00086ED5"/>
    <w:rsid w:val="000870BE"/>
    <w:rsid w:val="00091097"/>
    <w:rsid w:val="000912A5"/>
    <w:rsid w:val="0009182A"/>
    <w:rsid w:val="00092E1B"/>
    <w:rsid w:val="00093757"/>
    <w:rsid w:val="000939E1"/>
    <w:rsid w:val="00097A95"/>
    <w:rsid w:val="000A3217"/>
    <w:rsid w:val="000A497E"/>
    <w:rsid w:val="000A6555"/>
    <w:rsid w:val="000B0F41"/>
    <w:rsid w:val="000B16EB"/>
    <w:rsid w:val="000B4526"/>
    <w:rsid w:val="000B5E73"/>
    <w:rsid w:val="000B6BD4"/>
    <w:rsid w:val="000B733D"/>
    <w:rsid w:val="000B7A30"/>
    <w:rsid w:val="000C1464"/>
    <w:rsid w:val="000C2149"/>
    <w:rsid w:val="000C271A"/>
    <w:rsid w:val="000C58A1"/>
    <w:rsid w:val="000C6CAD"/>
    <w:rsid w:val="000C7011"/>
    <w:rsid w:val="000C7BFF"/>
    <w:rsid w:val="000C7ED3"/>
    <w:rsid w:val="000D0489"/>
    <w:rsid w:val="000D1964"/>
    <w:rsid w:val="000D24EF"/>
    <w:rsid w:val="000D26D6"/>
    <w:rsid w:val="000D5DC3"/>
    <w:rsid w:val="000D6DAA"/>
    <w:rsid w:val="000E106F"/>
    <w:rsid w:val="000E5A1E"/>
    <w:rsid w:val="000E7260"/>
    <w:rsid w:val="000E7738"/>
    <w:rsid w:val="000F0EF1"/>
    <w:rsid w:val="000F1A81"/>
    <w:rsid w:val="000F1B0D"/>
    <w:rsid w:val="000F1F01"/>
    <w:rsid w:val="000F22C8"/>
    <w:rsid w:val="000F4348"/>
    <w:rsid w:val="000F49B9"/>
    <w:rsid w:val="00101A6A"/>
    <w:rsid w:val="001020DA"/>
    <w:rsid w:val="00102A5F"/>
    <w:rsid w:val="00104B90"/>
    <w:rsid w:val="00104C28"/>
    <w:rsid w:val="00107223"/>
    <w:rsid w:val="00107A5D"/>
    <w:rsid w:val="00110F37"/>
    <w:rsid w:val="0011108D"/>
    <w:rsid w:val="00112AB5"/>
    <w:rsid w:val="00112BEE"/>
    <w:rsid w:val="00113C0D"/>
    <w:rsid w:val="00113E74"/>
    <w:rsid w:val="00115828"/>
    <w:rsid w:val="0011748A"/>
    <w:rsid w:val="00117A14"/>
    <w:rsid w:val="00120AE4"/>
    <w:rsid w:val="001231AA"/>
    <w:rsid w:val="00123212"/>
    <w:rsid w:val="00125E00"/>
    <w:rsid w:val="00127034"/>
    <w:rsid w:val="001273C1"/>
    <w:rsid w:val="00130743"/>
    <w:rsid w:val="0013092F"/>
    <w:rsid w:val="00130A23"/>
    <w:rsid w:val="00131C1D"/>
    <w:rsid w:val="00132027"/>
    <w:rsid w:val="00134A9A"/>
    <w:rsid w:val="00136C1C"/>
    <w:rsid w:val="00144F22"/>
    <w:rsid w:val="001459A3"/>
    <w:rsid w:val="001468A6"/>
    <w:rsid w:val="00146E4B"/>
    <w:rsid w:val="00146FF8"/>
    <w:rsid w:val="00151AAE"/>
    <w:rsid w:val="00151C32"/>
    <w:rsid w:val="00153C0D"/>
    <w:rsid w:val="00155C84"/>
    <w:rsid w:val="00161399"/>
    <w:rsid w:val="00161E25"/>
    <w:rsid w:val="00162706"/>
    <w:rsid w:val="001636B9"/>
    <w:rsid w:val="00164E23"/>
    <w:rsid w:val="00165635"/>
    <w:rsid w:val="00166128"/>
    <w:rsid w:val="00166D66"/>
    <w:rsid w:val="00167C40"/>
    <w:rsid w:val="00170E48"/>
    <w:rsid w:val="0017177A"/>
    <w:rsid w:val="00173065"/>
    <w:rsid w:val="00174770"/>
    <w:rsid w:val="00174EE4"/>
    <w:rsid w:val="001756C1"/>
    <w:rsid w:val="001759B7"/>
    <w:rsid w:val="00175E9B"/>
    <w:rsid w:val="0017797C"/>
    <w:rsid w:val="00182C1A"/>
    <w:rsid w:val="001835B8"/>
    <w:rsid w:val="0018612C"/>
    <w:rsid w:val="00187F7B"/>
    <w:rsid w:val="0019076C"/>
    <w:rsid w:val="001909CB"/>
    <w:rsid w:val="00190C2C"/>
    <w:rsid w:val="00191312"/>
    <w:rsid w:val="00191846"/>
    <w:rsid w:val="001920A4"/>
    <w:rsid w:val="00192C77"/>
    <w:rsid w:val="00193EF2"/>
    <w:rsid w:val="00193FB5"/>
    <w:rsid w:val="001948D1"/>
    <w:rsid w:val="00195405"/>
    <w:rsid w:val="0019745C"/>
    <w:rsid w:val="0019765C"/>
    <w:rsid w:val="00197C55"/>
    <w:rsid w:val="001A2648"/>
    <w:rsid w:val="001A3016"/>
    <w:rsid w:val="001A33A3"/>
    <w:rsid w:val="001A44A3"/>
    <w:rsid w:val="001A4B31"/>
    <w:rsid w:val="001A564D"/>
    <w:rsid w:val="001A71CF"/>
    <w:rsid w:val="001B1D99"/>
    <w:rsid w:val="001B23D4"/>
    <w:rsid w:val="001B2B85"/>
    <w:rsid w:val="001B34CB"/>
    <w:rsid w:val="001B55C9"/>
    <w:rsid w:val="001B7AD4"/>
    <w:rsid w:val="001B7DF7"/>
    <w:rsid w:val="001C2B69"/>
    <w:rsid w:val="001C2EDD"/>
    <w:rsid w:val="001C3AB4"/>
    <w:rsid w:val="001C4722"/>
    <w:rsid w:val="001C725E"/>
    <w:rsid w:val="001D11A4"/>
    <w:rsid w:val="001D2686"/>
    <w:rsid w:val="001D2AE1"/>
    <w:rsid w:val="001D3B73"/>
    <w:rsid w:val="001D4AD7"/>
    <w:rsid w:val="001D4E1C"/>
    <w:rsid w:val="001D6658"/>
    <w:rsid w:val="001E011C"/>
    <w:rsid w:val="001E4A08"/>
    <w:rsid w:val="001E4C8F"/>
    <w:rsid w:val="001E4F98"/>
    <w:rsid w:val="001F0222"/>
    <w:rsid w:val="001F0246"/>
    <w:rsid w:val="001F1B4A"/>
    <w:rsid w:val="001F2363"/>
    <w:rsid w:val="001F2383"/>
    <w:rsid w:val="001F2CE3"/>
    <w:rsid w:val="001F3E4F"/>
    <w:rsid w:val="001F561A"/>
    <w:rsid w:val="001F661E"/>
    <w:rsid w:val="001F7DC7"/>
    <w:rsid w:val="00200BB5"/>
    <w:rsid w:val="00201785"/>
    <w:rsid w:val="00201EAA"/>
    <w:rsid w:val="00203C65"/>
    <w:rsid w:val="00206611"/>
    <w:rsid w:val="002066AE"/>
    <w:rsid w:val="00207C43"/>
    <w:rsid w:val="00210141"/>
    <w:rsid w:val="00212936"/>
    <w:rsid w:val="00212B6E"/>
    <w:rsid w:val="00212EEE"/>
    <w:rsid w:val="002143E3"/>
    <w:rsid w:val="002156C5"/>
    <w:rsid w:val="002168FD"/>
    <w:rsid w:val="00216B99"/>
    <w:rsid w:val="00217E7E"/>
    <w:rsid w:val="002205AD"/>
    <w:rsid w:val="002208FE"/>
    <w:rsid w:val="00220C48"/>
    <w:rsid w:val="00220CEB"/>
    <w:rsid w:val="00222A30"/>
    <w:rsid w:val="0022332C"/>
    <w:rsid w:val="00223DC5"/>
    <w:rsid w:val="002242C0"/>
    <w:rsid w:val="00225607"/>
    <w:rsid w:val="002265CF"/>
    <w:rsid w:val="00227188"/>
    <w:rsid w:val="002300EB"/>
    <w:rsid w:val="00232125"/>
    <w:rsid w:val="0023247E"/>
    <w:rsid w:val="002344BC"/>
    <w:rsid w:val="00234DC8"/>
    <w:rsid w:val="0023685D"/>
    <w:rsid w:val="00237287"/>
    <w:rsid w:val="002373EE"/>
    <w:rsid w:val="00237417"/>
    <w:rsid w:val="002379EE"/>
    <w:rsid w:val="00237F87"/>
    <w:rsid w:val="00240F91"/>
    <w:rsid w:val="0024138A"/>
    <w:rsid w:val="00241AE1"/>
    <w:rsid w:val="002428C3"/>
    <w:rsid w:val="00243A73"/>
    <w:rsid w:val="00243F9F"/>
    <w:rsid w:val="00247DCE"/>
    <w:rsid w:val="00247F8C"/>
    <w:rsid w:val="00251431"/>
    <w:rsid w:val="00251E99"/>
    <w:rsid w:val="00252924"/>
    <w:rsid w:val="00252C9E"/>
    <w:rsid w:val="002548F0"/>
    <w:rsid w:val="002570AF"/>
    <w:rsid w:val="00260248"/>
    <w:rsid w:val="002604D5"/>
    <w:rsid w:val="00261EC4"/>
    <w:rsid w:val="00261EDD"/>
    <w:rsid w:val="00262815"/>
    <w:rsid w:val="00264A56"/>
    <w:rsid w:val="00267190"/>
    <w:rsid w:val="002675CD"/>
    <w:rsid w:val="00270542"/>
    <w:rsid w:val="0027182C"/>
    <w:rsid w:val="00271FB4"/>
    <w:rsid w:val="00273234"/>
    <w:rsid w:val="00274135"/>
    <w:rsid w:val="00274238"/>
    <w:rsid w:val="00274952"/>
    <w:rsid w:val="00275DC5"/>
    <w:rsid w:val="00277689"/>
    <w:rsid w:val="0028048B"/>
    <w:rsid w:val="00281D43"/>
    <w:rsid w:val="00282124"/>
    <w:rsid w:val="0028382A"/>
    <w:rsid w:val="0028428D"/>
    <w:rsid w:val="00287AF0"/>
    <w:rsid w:val="002905E6"/>
    <w:rsid w:val="00291151"/>
    <w:rsid w:val="00291761"/>
    <w:rsid w:val="0029176A"/>
    <w:rsid w:val="002929BF"/>
    <w:rsid w:val="00292AAE"/>
    <w:rsid w:val="002938F9"/>
    <w:rsid w:val="00296CB9"/>
    <w:rsid w:val="002A09CE"/>
    <w:rsid w:val="002A12EB"/>
    <w:rsid w:val="002A1ACB"/>
    <w:rsid w:val="002A4126"/>
    <w:rsid w:val="002A63FF"/>
    <w:rsid w:val="002A7580"/>
    <w:rsid w:val="002B1326"/>
    <w:rsid w:val="002B16FB"/>
    <w:rsid w:val="002B1B5E"/>
    <w:rsid w:val="002B1BD7"/>
    <w:rsid w:val="002B280A"/>
    <w:rsid w:val="002B3D46"/>
    <w:rsid w:val="002B4519"/>
    <w:rsid w:val="002B46BF"/>
    <w:rsid w:val="002B4B6C"/>
    <w:rsid w:val="002B54C0"/>
    <w:rsid w:val="002B6057"/>
    <w:rsid w:val="002B7E8C"/>
    <w:rsid w:val="002C2C90"/>
    <w:rsid w:val="002C30DB"/>
    <w:rsid w:val="002C450D"/>
    <w:rsid w:val="002C45AF"/>
    <w:rsid w:val="002C6539"/>
    <w:rsid w:val="002D1358"/>
    <w:rsid w:val="002D1819"/>
    <w:rsid w:val="002D2942"/>
    <w:rsid w:val="002D2AEC"/>
    <w:rsid w:val="002D2CC0"/>
    <w:rsid w:val="002D2D07"/>
    <w:rsid w:val="002D3187"/>
    <w:rsid w:val="002D5A75"/>
    <w:rsid w:val="002D793F"/>
    <w:rsid w:val="002D7995"/>
    <w:rsid w:val="002E1504"/>
    <w:rsid w:val="002E1598"/>
    <w:rsid w:val="002E1D2F"/>
    <w:rsid w:val="002E2061"/>
    <w:rsid w:val="002E2C9E"/>
    <w:rsid w:val="002E38D3"/>
    <w:rsid w:val="002E7F2A"/>
    <w:rsid w:val="002F0936"/>
    <w:rsid w:val="002F13F7"/>
    <w:rsid w:val="002F19E6"/>
    <w:rsid w:val="002F5251"/>
    <w:rsid w:val="002F6E7F"/>
    <w:rsid w:val="003014DE"/>
    <w:rsid w:val="0030162D"/>
    <w:rsid w:val="003026BD"/>
    <w:rsid w:val="00302DDF"/>
    <w:rsid w:val="00302EC3"/>
    <w:rsid w:val="003036A7"/>
    <w:rsid w:val="00304DFD"/>
    <w:rsid w:val="0030518C"/>
    <w:rsid w:val="00305FCC"/>
    <w:rsid w:val="00307778"/>
    <w:rsid w:val="003117B7"/>
    <w:rsid w:val="003127ED"/>
    <w:rsid w:val="003134BC"/>
    <w:rsid w:val="0031455B"/>
    <w:rsid w:val="00315814"/>
    <w:rsid w:val="003159F2"/>
    <w:rsid w:val="0031645D"/>
    <w:rsid w:val="00316C15"/>
    <w:rsid w:val="00317E84"/>
    <w:rsid w:val="0032116F"/>
    <w:rsid w:val="003219D4"/>
    <w:rsid w:val="0032333D"/>
    <w:rsid w:val="0032375A"/>
    <w:rsid w:val="00324473"/>
    <w:rsid w:val="00324F1C"/>
    <w:rsid w:val="00325DAE"/>
    <w:rsid w:val="00326F9F"/>
    <w:rsid w:val="00327AA4"/>
    <w:rsid w:val="00332438"/>
    <w:rsid w:val="00332A59"/>
    <w:rsid w:val="003348F8"/>
    <w:rsid w:val="003352DE"/>
    <w:rsid w:val="003358A1"/>
    <w:rsid w:val="00335F90"/>
    <w:rsid w:val="00340082"/>
    <w:rsid w:val="00340224"/>
    <w:rsid w:val="0034163E"/>
    <w:rsid w:val="0034276D"/>
    <w:rsid w:val="00343DB3"/>
    <w:rsid w:val="00344A57"/>
    <w:rsid w:val="00344E48"/>
    <w:rsid w:val="00347596"/>
    <w:rsid w:val="0035031A"/>
    <w:rsid w:val="00351DE5"/>
    <w:rsid w:val="00352A2F"/>
    <w:rsid w:val="00353066"/>
    <w:rsid w:val="00354466"/>
    <w:rsid w:val="00355C55"/>
    <w:rsid w:val="00355F0E"/>
    <w:rsid w:val="00356900"/>
    <w:rsid w:val="00360898"/>
    <w:rsid w:val="00362752"/>
    <w:rsid w:val="0036317F"/>
    <w:rsid w:val="00366D0F"/>
    <w:rsid w:val="00370D57"/>
    <w:rsid w:val="00372262"/>
    <w:rsid w:val="00372DAA"/>
    <w:rsid w:val="00375076"/>
    <w:rsid w:val="0037527C"/>
    <w:rsid w:val="00375586"/>
    <w:rsid w:val="0037782F"/>
    <w:rsid w:val="00380047"/>
    <w:rsid w:val="00380A4C"/>
    <w:rsid w:val="00382192"/>
    <w:rsid w:val="003827A5"/>
    <w:rsid w:val="00382FD5"/>
    <w:rsid w:val="003855DC"/>
    <w:rsid w:val="0038575A"/>
    <w:rsid w:val="0038598C"/>
    <w:rsid w:val="00386930"/>
    <w:rsid w:val="00386C5A"/>
    <w:rsid w:val="00387345"/>
    <w:rsid w:val="00390DCA"/>
    <w:rsid w:val="00391923"/>
    <w:rsid w:val="00393697"/>
    <w:rsid w:val="00396869"/>
    <w:rsid w:val="00396FB5"/>
    <w:rsid w:val="00397893"/>
    <w:rsid w:val="00397ED3"/>
    <w:rsid w:val="00397F3D"/>
    <w:rsid w:val="003A00E6"/>
    <w:rsid w:val="003A41C0"/>
    <w:rsid w:val="003A4714"/>
    <w:rsid w:val="003A6028"/>
    <w:rsid w:val="003B333D"/>
    <w:rsid w:val="003B3CC6"/>
    <w:rsid w:val="003B4625"/>
    <w:rsid w:val="003B6729"/>
    <w:rsid w:val="003C01F0"/>
    <w:rsid w:val="003C0BBF"/>
    <w:rsid w:val="003C1763"/>
    <w:rsid w:val="003C1FF9"/>
    <w:rsid w:val="003C2522"/>
    <w:rsid w:val="003C57E2"/>
    <w:rsid w:val="003C6CE5"/>
    <w:rsid w:val="003C770D"/>
    <w:rsid w:val="003D1234"/>
    <w:rsid w:val="003D1902"/>
    <w:rsid w:val="003D2AE9"/>
    <w:rsid w:val="003D2D4B"/>
    <w:rsid w:val="003D414F"/>
    <w:rsid w:val="003D50B4"/>
    <w:rsid w:val="003D542B"/>
    <w:rsid w:val="003E1EC5"/>
    <w:rsid w:val="003E2683"/>
    <w:rsid w:val="003E35E6"/>
    <w:rsid w:val="003E4829"/>
    <w:rsid w:val="003E67E8"/>
    <w:rsid w:val="003E7804"/>
    <w:rsid w:val="003E7D37"/>
    <w:rsid w:val="003E7DF2"/>
    <w:rsid w:val="003F247A"/>
    <w:rsid w:val="003F259A"/>
    <w:rsid w:val="003F27B1"/>
    <w:rsid w:val="003F2C45"/>
    <w:rsid w:val="003F496D"/>
    <w:rsid w:val="003F4B37"/>
    <w:rsid w:val="003F52C7"/>
    <w:rsid w:val="003F59BE"/>
    <w:rsid w:val="00400849"/>
    <w:rsid w:val="00402151"/>
    <w:rsid w:val="004025DE"/>
    <w:rsid w:val="004027D3"/>
    <w:rsid w:val="0040771E"/>
    <w:rsid w:val="004100E8"/>
    <w:rsid w:val="00412208"/>
    <w:rsid w:val="004122E0"/>
    <w:rsid w:val="00412646"/>
    <w:rsid w:val="00412D24"/>
    <w:rsid w:val="00413114"/>
    <w:rsid w:val="00414093"/>
    <w:rsid w:val="00414DD0"/>
    <w:rsid w:val="00415A90"/>
    <w:rsid w:val="00416256"/>
    <w:rsid w:val="00416A7D"/>
    <w:rsid w:val="00417E48"/>
    <w:rsid w:val="004202DD"/>
    <w:rsid w:val="00420502"/>
    <w:rsid w:val="0042064D"/>
    <w:rsid w:val="00420A8E"/>
    <w:rsid w:val="0042100E"/>
    <w:rsid w:val="0042144F"/>
    <w:rsid w:val="0042171C"/>
    <w:rsid w:val="004227E0"/>
    <w:rsid w:val="0042538F"/>
    <w:rsid w:val="004261E0"/>
    <w:rsid w:val="00426D9B"/>
    <w:rsid w:val="0043046D"/>
    <w:rsid w:val="00430802"/>
    <w:rsid w:val="00431BC7"/>
    <w:rsid w:val="00431C83"/>
    <w:rsid w:val="00431C85"/>
    <w:rsid w:val="00431CFB"/>
    <w:rsid w:val="00432C5F"/>
    <w:rsid w:val="00434E90"/>
    <w:rsid w:val="004358BF"/>
    <w:rsid w:val="0044198F"/>
    <w:rsid w:val="00441B27"/>
    <w:rsid w:val="004420F1"/>
    <w:rsid w:val="00442572"/>
    <w:rsid w:val="00442679"/>
    <w:rsid w:val="00442EBD"/>
    <w:rsid w:val="00443DE7"/>
    <w:rsid w:val="004441F4"/>
    <w:rsid w:val="00445897"/>
    <w:rsid w:val="004477E5"/>
    <w:rsid w:val="00447C20"/>
    <w:rsid w:val="00453B1D"/>
    <w:rsid w:val="00453BC3"/>
    <w:rsid w:val="00454676"/>
    <w:rsid w:val="0045482D"/>
    <w:rsid w:val="00455946"/>
    <w:rsid w:val="00455CBB"/>
    <w:rsid w:val="00462968"/>
    <w:rsid w:val="00464461"/>
    <w:rsid w:val="004644D8"/>
    <w:rsid w:val="004650D3"/>
    <w:rsid w:val="004656EB"/>
    <w:rsid w:val="00470471"/>
    <w:rsid w:val="00470912"/>
    <w:rsid w:val="00472256"/>
    <w:rsid w:val="00473D50"/>
    <w:rsid w:val="00474AFB"/>
    <w:rsid w:val="00474D8A"/>
    <w:rsid w:val="00476EFD"/>
    <w:rsid w:val="00481910"/>
    <w:rsid w:val="00483C21"/>
    <w:rsid w:val="00486ACD"/>
    <w:rsid w:val="0049060C"/>
    <w:rsid w:val="00490D0F"/>
    <w:rsid w:val="00491A54"/>
    <w:rsid w:val="0049214B"/>
    <w:rsid w:val="00493262"/>
    <w:rsid w:val="00495BFC"/>
    <w:rsid w:val="00496709"/>
    <w:rsid w:val="00496D53"/>
    <w:rsid w:val="004A010A"/>
    <w:rsid w:val="004A1786"/>
    <w:rsid w:val="004A2613"/>
    <w:rsid w:val="004A2EB7"/>
    <w:rsid w:val="004A3268"/>
    <w:rsid w:val="004A4AB9"/>
    <w:rsid w:val="004A6D27"/>
    <w:rsid w:val="004A745D"/>
    <w:rsid w:val="004B0707"/>
    <w:rsid w:val="004B1655"/>
    <w:rsid w:val="004B3CE5"/>
    <w:rsid w:val="004B4D9B"/>
    <w:rsid w:val="004B5DFD"/>
    <w:rsid w:val="004B5FBF"/>
    <w:rsid w:val="004B6F13"/>
    <w:rsid w:val="004B70A9"/>
    <w:rsid w:val="004B7E9D"/>
    <w:rsid w:val="004C032E"/>
    <w:rsid w:val="004C06AD"/>
    <w:rsid w:val="004C20E9"/>
    <w:rsid w:val="004C4DD1"/>
    <w:rsid w:val="004C56C9"/>
    <w:rsid w:val="004C5B9D"/>
    <w:rsid w:val="004C611D"/>
    <w:rsid w:val="004C618E"/>
    <w:rsid w:val="004C7E3C"/>
    <w:rsid w:val="004D27D4"/>
    <w:rsid w:val="004D37E7"/>
    <w:rsid w:val="004D4509"/>
    <w:rsid w:val="004D4895"/>
    <w:rsid w:val="004D524F"/>
    <w:rsid w:val="004D5881"/>
    <w:rsid w:val="004D5939"/>
    <w:rsid w:val="004D5E9E"/>
    <w:rsid w:val="004E0680"/>
    <w:rsid w:val="004E11F9"/>
    <w:rsid w:val="004E193D"/>
    <w:rsid w:val="004E24C3"/>
    <w:rsid w:val="004E3054"/>
    <w:rsid w:val="004E331E"/>
    <w:rsid w:val="004E38F8"/>
    <w:rsid w:val="004E4C16"/>
    <w:rsid w:val="004E4FCF"/>
    <w:rsid w:val="004E6244"/>
    <w:rsid w:val="004E6673"/>
    <w:rsid w:val="004F0B12"/>
    <w:rsid w:val="004F0EDC"/>
    <w:rsid w:val="004F135A"/>
    <w:rsid w:val="004F751C"/>
    <w:rsid w:val="004F7E04"/>
    <w:rsid w:val="00500BA3"/>
    <w:rsid w:val="005021EF"/>
    <w:rsid w:val="005022A5"/>
    <w:rsid w:val="00504A1E"/>
    <w:rsid w:val="00505329"/>
    <w:rsid w:val="00506E6E"/>
    <w:rsid w:val="00507340"/>
    <w:rsid w:val="005106CE"/>
    <w:rsid w:val="00511981"/>
    <w:rsid w:val="00512871"/>
    <w:rsid w:val="0051339D"/>
    <w:rsid w:val="0051348E"/>
    <w:rsid w:val="00513ABB"/>
    <w:rsid w:val="00513DE4"/>
    <w:rsid w:val="00514189"/>
    <w:rsid w:val="00515239"/>
    <w:rsid w:val="00515334"/>
    <w:rsid w:val="00515DDD"/>
    <w:rsid w:val="00521114"/>
    <w:rsid w:val="0052163F"/>
    <w:rsid w:val="00523048"/>
    <w:rsid w:val="00525AAA"/>
    <w:rsid w:val="00526820"/>
    <w:rsid w:val="005274B7"/>
    <w:rsid w:val="00527725"/>
    <w:rsid w:val="005307D3"/>
    <w:rsid w:val="00531DEF"/>
    <w:rsid w:val="0053248D"/>
    <w:rsid w:val="005335DE"/>
    <w:rsid w:val="005338C9"/>
    <w:rsid w:val="00534245"/>
    <w:rsid w:val="0053638D"/>
    <w:rsid w:val="00536A49"/>
    <w:rsid w:val="005375DF"/>
    <w:rsid w:val="005406D5"/>
    <w:rsid w:val="005411B9"/>
    <w:rsid w:val="00542EFE"/>
    <w:rsid w:val="00544519"/>
    <w:rsid w:val="005455EB"/>
    <w:rsid w:val="0054667D"/>
    <w:rsid w:val="00547B30"/>
    <w:rsid w:val="00547FB9"/>
    <w:rsid w:val="00552676"/>
    <w:rsid w:val="00556AAE"/>
    <w:rsid w:val="00560CF9"/>
    <w:rsid w:val="0056244A"/>
    <w:rsid w:val="00565B0E"/>
    <w:rsid w:val="00566495"/>
    <w:rsid w:val="00567341"/>
    <w:rsid w:val="00567627"/>
    <w:rsid w:val="0057012F"/>
    <w:rsid w:val="00571694"/>
    <w:rsid w:val="005719A9"/>
    <w:rsid w:val="00572469"/>
    <w:rsid w:val="005741B6"/>
    <w:rsid w:val="00574535"/>
    <w:rsid w:val="00576325"/>
    <w:rsid w:val="005803EB"/>
    <w:rsid w:val="0058121A"/>
    <w:rsid w:val="00582312"/>
    <w:rsid w:val="0058243E"/>
    <w:rsid w:val="00583453"/>
    <w:rsid w:val="00585340"/>
    <w:rsid w:val="00586C52"/>
    <w:rsid w:val="00586CDA"/>
    <w:rsid w:val="00586ED0"/>
    <w:rsid w:val="005872C3"/>
    <w:rsid w:val="005905DB"/>
    <w:rsid w:val="005907D1"/>
    <w:rsid w:val="005913CC"/>
    <w:rsid w:val="005916C3"/>
    <w:rsid w:val="00592F78"/>
    <w:rsid w:val="00595052"/>
    <w:rsid w:val="005A0F97"/>
    <w:rsid w:val="005A24ED"/>
    <w:rsid w:val="005A2AD2"/>
    <w:rsid w:val="005A4519"/>
    <w:rsid w:val="005A4C4A"/>
    <w:rsid w:val="005A56CE"/>
    <w:rsid w:val="005A6917"/>
    <w:rsid w:val="005A7241"/>
    <w:rsid w:val="005B05B1"/>
    <w:rsid w:val="005B0C7A"/>
    <w:rsid w:val="005B0CE0"/>
    <w:rsid w:val="005B1497"/>
    <w:rsid w:val="005B1632"/>
    <w:rsid w:val="005B2134"/>
    <w:rsid w:val="005B479B"/>
    <w:rsid w:val="005B6945"/>
    <w:rsid w:val="005C0D50"/>
    <w:rsid w:val="005C183D"/>
    <w:rsid w:val="005C390F"/>
    <w:rsid w:val="005C4DA0"/>
    <w:rsid w:val="005C649A"/>
    <w:rsid w:val="005C682B"/>
    <w:rsid w:val="005C69F5"/>
    <w:rsid w:val="005C7A97"/>
    <w:rsid w:val="005C7FF4"/>
    <w:rsid w:val="005D0A9B"/>
    <w:rsid w:val="005D12C1"/>
    <w:rsid w:val="005D1BDF"/>
    <w:rsid w:val="005D3C51"/>
    <w:rsid w:val="005D5B46"/>
    <w:rsid w:val="005D6421"/>
    <w:rsid w:val="005D79EA"/>
    <w:rsid w:val="005E591F"/>
    <w:rsid w:val="005E5E01"/>
    <w:rsid w:val="005E6168"/>
    <w:rsid w:val="005E6507"/>
    <w:rsid w:val="005E67A8"/>
    <w:rsid w:val="005E6FA2"/>
    <w:rsid w:val="005F09AD"/>
    <w:rsid w:val="005F1B33"/>
    <w:rsid w:val="005F2AEB"/>
    <w:rsid w:val="005F3589"/>
    <w:rsid w:val="005F3B7F"/>
    <w:rsid w:val="005F4E08"/>
    <w:rsid w:val="005F59DB"/>
    <w:rsid w:val="0060038D"/>
    <w:rsid w:val="00600538"/>
    <w:rsid w:val="006005F3"/>
    <w:rsid w:val="00601653"/>
    <w:rsid w:val="006029F2"/>
    <w:rsid w:val="00602D67"/>
    <w:rsid w:val="0060369F"/>
    <w:rsid w:val="006046E9"/>
    <w:rsid w:val="00604769"/>
    <w:rsid w:val="00604DBA"/>
    <w:rsid w:val="00605206"/>
    <w:rsid w:val="0060530A"/>
    <w:rsid w:val="006069E9"/>
    <w:rsid w:val="00606BB5"/>
    <w:rsid w:val="0060729A"/>
    <w:rsid w:val="00610263"/>
    <w:rsid w:val="00611AE0"/>
    <w:rsid w:val="00612515"/>
    <w:rsid w:val="00614A5C"/>
    <w:rsid w:val="006154E8"/>
    <w:rsid w:val="006162AD"/>
    <w:rsid w:val="006167A5"/>
    <w:rsid w:val="0061728F"/>
    <w:rsid w:val="006173F5"/>
    <w:rsid w:val="00622659"/>
    <w:rsid w:val="00625C1B"/>
    <w:rsid w:val="0062618B"/>
    <w:rsid w:val="00626E75"/>
    <w:rsid w:val="00627581"/>
    <w:rsid w:val="006277BD"/>
    <w:rsid w:val="00627D1D"/>
    <w:rsid w:val="00630B5E"/>
    <w:rsid w:val="00632445"/>
    <w:rsid w:val="006327DC"/>
    <w:rsid w:val="0063356F"/>
    <w:rsid w:val="00634901"/>
    <w:rsid w:val="006355B5"/>
    <w:rsid w:val="006379BF"/>
    <w:rsid w:val="00641C19"/>
    <w:rsid w:val="00642B12"/>
    <w:rsid w:val="006433ED"/>
    <w:rsid w:val="006436E0"/>
    <w:rsid w:val="0065015D"/>
    <w:rsid w:val="0065155A"/>
    <w:rsid w:val="006516C2"/>
    <w:rsid w:val="00651847"/>
    <w:rsid w:val="006521A4"/>
    <w:rsid w:val="006535EE"/>
    <w:rsid w:val="00655679"/>
    <w:rsid w:val="00656883"/>
    <w:rsid w:val="00660CEE"/>
    <w:rsid w:val="006613FE"/>
    <w:rsid w:val="0066256A"/>
    <w:rsid w:val="00662F98"/>
    <w:rsid w:val="00664D39"/>
    <w:rsid w:val="00665044"/>
    <w:rsid w:val="00665A5F"/>
    <w:rsid w:val="00667A7C"/>
    <w:rsid w:val="00670846"/>
    <w:rsid w:val="006714A3"/>
    <w:rsid w:val="00672F95"/>
    <w:rsid w:val="006731C6"/>
    <w:rsid w:val="00674290"/>
    <w:rsid w:val="0067443C"/>
    <w:rsid w:val="0067574B"/>
    <w:rsid w:val="00675C3E"/>
    <w:rsid w:val="00675FAB"/>
    <w:rsid w:val="00676BED"/>
    <w:rsid w:val="00677608"/>
    <w:rsid w:val="006804AB"/>
    <w:rsid w:val="00680AD3"/>
    <w:rsid w:val="006811EB"/>
    <w:rsid w:val="00681FBB"/>
    <w:rsid w:val="00681FD6"/>
    <w:rsid w:val="00683468"/>
    <w:rsid w:val="00683590"/>
    <w:rsid w:val="00684C26"/>
    <w:rsid w:val="006872BB"/>
    <w:rsid w:val="006873DA"/>
    <w:rsid w:val="0069025E"/>
    <w:rsid w:val="00690347"/>
    <w:rsid w:val="006909E0"/>
    <w:rsid w:val="006951A6"/>
    <w:rsid w:val="00695C85"/>
    <w:rsid w:val="00697354"/>
    <w:rsid w:val="00697BB3"/>
    <w:rsid w:val="006A00AF"/>
    <w:rsid w:val="006A11B9"/>
    <w:rsid w:val="006A15FE"/>
    <w:rsid w:val="006A2D74"/>
    <w:rsid w:val="006A784C"/>
    <w:rsid w:val="006B2C47"/>
    <w:rsid w:val="006B68FD"/>
    <w:rsid w:val="006B6FD9"/>
    <w:rsid w:val="006B70B5"/>
    <w:rsid w:val="006B743D"/>
    <w:rsid w:val="006C007F"/>
    <w:rsid w:val="006C032B"/>
    <w:rsid w:val="006C2C8B"/>
    <w:rsid w:val="006C34F0"/>
    <w:rsid w:val="006C35B3"/>
    <w:rsid w:val="006C5C86"/>
    <w:rsid w:val="006C615F"/>
    <w:rsid w:val="006D03FD"/>
    <w:rsid w:val="006D0845"/>
    <w:rsid w:val="006D0F91"/>
    <w:rsid w:val="006D1BB6"/>
    <w:rsid w:val="006D33C5"/>
    <w:rsid w:val="006D7700"/>
    <w:rsid w:val="006D7702"/>
    <w:rsid w:val="006E041C"/>
    <w:rsid w:val="006E19F0"/>
    <w:rsid w:val="006E3FB9"/>
    <w:rsid w:val="006E4F35"/>
    <w:rsid w:val="006E55EA"/>
    <w:rsid w:val="006E5C90"/>
    <w:rsid w:val="006E6EB2"/>
    <w:rsid w:val="006F0333"/>
    <w:rsid w:val="006F108D"/>
    <w:rsid w:val="006F3265"/>
    <w:rsid w:val="006F4816"/>
    <w:rsid w:val="006F48FB"/>
    <w:rsid w:val="006F5B94"/>
    <w:rsid w:val="006F5BFC"/>
    <w:rsid w:val="006F665A"/>
    <w:rsid w:val="00701C53"/>
    <w:rsid w:val="007028F5"/>
    <w:rsid w:val="0070369F"/>
    <w:rsid w:val="007037A8"/>
    <w:rsid w:val="007052CC"/>
    <w:rsid w:val="00705BB8"/>
    <w:rsid w:val="00706023"/>
    <w:rsid w:val="007069ED"/>
    <w:rsid w:val="0070709D"/>
    <w:rsid w:val="0070762C"/>
    <w:rsid w:val="00707F50"/>
    <w:rsid w:val="00711E4F"/>
    <w:rsid w:val="00712F6A"/>
    <w:rsid w:val="00713E38"/>
    <w:rsid w:val="00714DE7"/>
    <w:rsid w:val="007168A9"/>
    <w:rsid w:val="0071725F"/>
    <w:rsid w:val="007208C2"/>
    <w:rsid w:val="007208D8"/>
    <w:rsid w:val="00723C45"/>
    <w:rsid w:val="0072551F"/>
    <w:rsid w:val="00725C8F"/>
    <w:rsid w:val="00726BF1"/>
    <w:rsid w:val="00726D67"/>
    <w:rsid w:val="0073243B"/>
    <w:rsid w:val="007328C5"/>
    <w:rsid w:val="0073299F"/>
    <w:rsid w:val="00732D79"/>
    <w:rsid w:val="00732E48"/>
    <w:rsid w:val="007347A5"/>
    <w:rsid w:val="007352A2"/>
    <w:rsid w:val="00736434"/>
    <w:rsid w:val="00736D23"/>
    <w:rsid w:val="00737BCA"/>
    <w:rsid w:val="00740E41"/>
    <w:rsid w:val="007410E9"/>
    <w:rsid w:val="00743ED5"/>
    <w:rsid w:val="00745FDE"/>
    <w:rsid w:val="0075014D"/>
    <w:rsid w:val="007502B1"/>
    <w:rsid w:val="007505AF"/>
    <w:rsid w:val="007508A4"/>
    <w:rsid w:val="00750A42"/>
    <w:rsid w:val="00752952"/>
    <w:rsid w:val="00752A35"/>
    <w:rsid w:val="00753174"/>
    <w:rsid w:val="007538E4"/>
    <w:rsid w:val="007540FC"/>
    <w:rsid w:val="007565B2"/>
    <w:rsid w:val="00757373"/>
    <w:rsid w:val="00760CF6"/>
    <w:rsid w:val="00761981"/>
    <w:rsid w:val="00762AEC"/>
    <w:rsid w:val="00762DBB"/>
    <w:rsid w:val="00763723"/>
    <w:rsid w:val="00763EFE"/>
    <w:rsid w:val="0076468A"/>
    <w:rsid w:val="007651FD"/>
    <w:rsid w:val="007656DC"/>
    <w:rsid w:val="00767BA5"/>
    <w:rsid w:val="00770E18"/>
    <w:rsid w:val="0077122E"/>
    <w:rsid w:val="007725A5"/>
    <w:rsid w:val="007754F8"/>
    <w:rsid w:val="0077705E"/>
    <w:rsid w:val="007775CE"/>
    <w:rsid w:val="00777EA7"/>
    <w:rsid w:val="0078313A"/>
    <w:rsid w:val="0078543E"/>
    <w:rsid w:val="00785D6E"/>
    <w:rsid w:val="00786D96"/>
    <w:rsid w:val="007875F2"/>
    <w:rsid w:val="00787C40"/>
    <w:rsid w:val="00787D70"/>
    <w:rsid w:val="00790941"/>
    <w:rsid w:val="00790CA6"/>
    <w:rsid w:val="007914B2"/>
    <w:rsid w:val="00793352"/>
    <w:rsid w:val="00795FA8"/>
    <w:rsid w:val="007961AC"/>
    <w:rsid w:val="00796768"/>
    <w:rsid w:val="007A0938"/>
    <w:rsid w:val="007A1EE0"/>
    <w:rsid w:val="007A259D"/>
    <w:rsid w:val="007A45A8"/>
    <w:rsid w:val="007A4A48"/>
    <w:rsid w:val="007A5625"/>
    <w:rsid w:val="007A5D6F"/>
    <w:rsid w:val="007A7B2E"/>
    <w:rsid w:val="007B25F5"/>
    <w:rsid w:val="007B2661"/>
    <w:rsid w:val="007B2A20"/>
    <w:rsid w:val="007C152D"/>
    <w:rsid w:val="007C48CA"/>
    <w:rsid w:val="007D09F4"/>
    <w:rsid w:val="007D10F0"/>
    <w:rsid w:val="007D2F61"/>
    <w:rsid w:val="007D39F9"/>
    <w:rsid w:val="007D6262"/>
    <w:rsid w:val="007D7F36"/>
    <w:rsid w:val="007E012B"/>
    <w:rsid w:val="007E1428"/>
    <w:rsid w:val="007E1EAD"/>
    <w:rsid w:val="007E2AA4"/>
    <w:rsid w:val="007E5472"/>
    <w:rsid w:val="007F2A70"/>
    <w:rsid w:val="007F49AD"/>
    <w:rsid w:val="007F513E"/>
    <w:rsid w:val="007F668D"/>
    <w:rsid w:val="008007B2"/>
    <w:rsid w:val="00801528"/>
    <w:rsid w:val="00801853"/>
    <w:rsid w:val="0080246F"/>
    <w:rsid w:val="00802E71"/>
    <w:rsid w:val="00803520"/>
    <w:rsid w:val="00804AB6"/>
    <w:rsid w:val="00805224"/>
    <w:rsid w:val="00805EEA"/>
    <w:rsid w:val="0080607E"/>
    <w:rsid w:val="008060C3"/>
    <w:rsid w:val="00807166"/>
    <w:rsid w:val="00807A69"/>
    <w:rsid w:val="00807C3D"/>
    <w:rsid w:val="00807FE6"/>
    <w:rsid w:val="00810D8A"/>
    <w:rsid w:val="00812161"/>
    <w:rsid w:val="00813899"/>
    <w:rsid w:val="00813A23"/>
    <w:rsid w:val="00813ABA"/>
    <w:rsid w:val="00815081"/>
    <w:rsid w:val="00816B14"/>
    <w:rsid w:val="008175B5"/>
    <w:rsid w:val="00820063"/>
    <w:rsid w:val="00824857"/>
    <w:rsid w:val="00824AD4"/>
    <w:rsid w:val="008256D5"/>
    <w:rsid w:val="0082585F"/>
    <w:rsid w:val="00826CA3"/>
    <w:rsid w:val="00830358"/>
    <w:rsid w:val="0083057A"/>
    <w:rsid w:val="00831DD2"/>
    <w:rsid w:val="0083296E"/>
    <w:rsid w:val="00832D62"/>
    <w:rsid w:val="00834525"/>
    <w:rsid w:val="00834B38"/>
    <w:rsid w:val="00840FAD"/>
    <w:rsid w:val="008449BB"/>
    <w:rsid w:val="00845021"/>
    <w:rsid w:val="008454FF"/>
    <w:rsid w:val="008455CC"/>
    <w:rsid w:val="00847028"/>
    <w:rsid w:val="00851582"/>
    <w:rsid w:val="008523DB"/>
    <w:rsid w:val="00853265"/>
    <w:rsid w:val="008533DC"/>
    <w:rsid w:val="00854212"/>
    <w:rsid w:val="008547EE"/>
    <w:rsid w:val="00855D4D"/>
    <w:rsid w:val="00860A00"/>
    <w:rsid w:val="0086175D"/>
    <w:rsid w:val="00861F7C"/>
    <w:rsid w:val="008629BD"/>
    <w:rsid w:val="00863582"/>
    <w:rsid w:val="00864022"/>
    <w:rsid w:val="0086439E"/>
    <w:rsid w:val="00865A2E"/>
    <w:rsid w:val="00865F64"/>
    <w:rsid w:val="00866A27"/>
    <w:rsid w:val="00866D7D"/>
    <w:rsid w:val="0087137B"/>
    <w:rsid w:val="00871BF0"/>
    <w:rsid w:val="00872E19"/>
    <w:rsid w:val="00873F34"/>
    <w:rsid w:val="00876305"/>
    <w:rsid w:val="00882721"/>
    <w:rsid w:val="00882C19"/>
    <w:rsid w:val="00884004"/>
    <w:rsid w:val="0088409F"/>
    <w:rsid w:val="008844A3"/>
    <w:rsid w:val="008849F4"/>
    <w:rsid w:val="008853AB"/>
    <w:rsid w:val="008866AA"/>
    <w:rsid w:val="0088779A"/>
    <w:rsid w:val="0088798B"/>
    <w:rsid w:val="0089209A"/>
    <w:rsid w:val="00892CF9"/>
    <w:rsid w:val="00893963"/>
    <w:rsid w:val="00893DAA"/>
    <w:rsid w:val="008954D4"/>
    <w:rsid w:val="008A5947"/>
    <w:rsid w:val="008A5EF5"/>
    <w:rsid w:val="008A681B"/>
    <w:rsid w:val="008A6CA2"/>
    <w:rsid w:val="008A726D"/>
    <w:rsid w:val="008A7734"/>
    <w:rsid w:val="008A780E"/>
    <w:rsid w:val="008B10C8"/>
    <w:rsid w:val="008B1374"/>
    <w:rsid w:val="008B14E7"/>
    <w:rsid w:val="008B17C2"/>
    <w:rsid w:val="008B2983"/>
    <w:rsid w:val="008B321F"/>
    <w:rsid w:val="008B3EFC"/>
    <w:rsid w:val="008B40F8"/>
    <w:rsid w:val="008B6E1B"/>
    <w:rsid w:val="008B7088"/>
    <w:rsid w:val="008C031C"/>
    <w:rsid w:val="008C0A14"/>
    <w:rsid w:val="008C1154"/>
    <w:rsid w:val="008C1F54"/>
    <w:rsid w:val="008C2134"/>
    <w:rsid w:val="008C2668"/>
    <w:rsid w:val="008C2E54"/>
    <w:rsid w:val="008C30DD"/>
    <w:rsid w:val="008C323F"/>
    <w:rsid w:val="008C3480"/>
    <w:rsid w:val="008C352E"/>
    <w:rsid w:val="008C3BDB"/>
    <w:rsid w:val="008C3D23"/>
    <w:rsid w:val="008C50A9"/>
    <w:rsid w:val="008C5BA3"/>
    <w:rsid w:val="008C7A14"/>
    <w:rsid w:val="008D1FE8"/>
    <w:rsid w:val="008D2909"/>
    <w:rsid w:val="008D31A3"/>
    <w:rsid w:val="008D38CB"/>
    <w:rsid w:val="008D529C"/>
    <w:rsid w:val="008E01D5"/>
    <w:rsid w:val="008E0717"/>
    <w:rsid w:val="008E08E5"/>
    <w:rsid w:val="008E0D0F"/>
    <w:rsid w:val="008E17A7"/>
    <w:rsid w:val="008E1A53"/>
    <w:rsid w:val="008E347E"/>
    <w:rsid w:val="008E5AEE"/>
    <w:rsid w:val="008F01C8"/>
    <w:rsid w:val="008F06DC"/>
    <w:rsid w:val="008F0EA7"/>
    <w:rsid w:val="008F2DE2"/>
    <w:rsid w:val="008F3AC3"/>
    <w:rsid w:val="008F4129"/>
    <w:rsid w:val="008F5613"/>
    <w:rsid w:val="008F5A7E"/>
    <w:rsid w:val="008F75FF"/>
    <w:rsid w:val="008F7EE0"/>
    <w:rsid w:val="00902AFE"/>
    <w:rsid w:val="00902CAF"/>
    <w:rsid w:val="0090330F"/>
    <w:rsid w:val="00903F09"/>
    <w:rsid w:val="00905A44"/>
    <w:rsid w:val="009063FF"/>
    <w:rsid w:val="009121A8"/>
    <w:rsid w:val="00912778"/>
    <w:rsid w:val="00912C52"/>
    <w:rsid w:val="00912FC5"/>
    <w:rsid w:val="00913685"/>
    <w:rsid w:val="00913B4C"/>
    <w:rsid w:val="00914AD3"/>
    <w:rsid w:val="00915491"/>
    <w:rsid w:val="00920A1B"/>
    <w:rsid w:val="00921F5F"/>
    <w:rsid w:val="00922E93"/>
    <w:rsid w:val="00923051"/>
    <w:rsid w:val="00924680"/>
    <w:rsid w:val="009263DD"/>
    <w:rsid w:val="00926A5F"/>
    <w:rsid w:val="00927175"/>
    <w:rsid w:val="0093072C"/>
    <w:rsid w:val="00930C31"/>
    <w:rsid w:val="0093131E"/>
    <w:rsid w:val="009324F2"/>
    <w:rsid w:val="00932813"/>
    <w:rsid w:val="009329B3"/>
    <w:rsid w:val="00933763"/>
    <w:rsid w:val="0093510D"/>
    <w:rsid w:val="00937865"/>
    <w:rsid w:val="00942ABB"/>
    <w:rsid w:val="00945550"/>
    <w:rsid w:val="009463A5"/>
    <w:rsid w:val="00946C29"/>
    <w:rsid w:val="00946ED2"/>
    <w:rsid w:val="00952A1B"/>
    <w:rsid w:val="009560A6"/>
    <w:rsid w:val="00961098"/>
    <w:rsid w:val="00966BFD"/>
    <w:rsid w:val="0096723D"/>
    <w:rsid w:val="0096732E"/>
    <w:rsid w:val="00967F73"/>
    <w:rsid w:val="00970368"/>
    <w:rsid w:val="009705DB"/>
    <w:rsid w:val="00971E2D"/>
    <w:rsid w:val="00972950"/>
    <w:rsid w:val="00972DE7"/>
    <w:rsid w:val="0097413F"/>
    <w:rsid w:val="00974CED"/>
    <w:rsid w:val="00977675"/>
    <w:rsid w:val="00977D30"/>
    <w:rsid w:val="009808FE"/>
    <w:rsid w:val="00982EE5"/>
    <w:rsid w:val="00983A9E"/>
    <w:rsid w:val="00983BA7"/>
    <w:rsid w:val="009841AD"/>
    <w:rsid w:val="0098439E"/>
    <w:rsid w:val="009853AC"/>
    <w:rsid w:val="009878F5"/>
    <w:rsid w:val="00987AD6"/>
    <w:rsid w:val="0099301C"/>
    <w:rsid w:val="00994911"/>
    <w:rsid w:val="009957B9"/>
    <w:rsid w:val="009968C0"/>
    <w:rsid w:val="009A0E25"/>
    <w:rsid w:val="009A38EE"/>
    <w:rsid w:val="009A62B1"/>
    <w:rsid w:val="009A6BAF"/>
    <w:rsid w:val="009A79C1"/>
    <w:rsid w:val="009A7D4E"/>
    <w:rsid w:val="009B227C"/>
    <w:rsid w:val="009B3071"/>
    <w:rsid w:val="009B346C"/>
    <w:rsid w:val="009C008F"/>
    <w:rsid w:val="009C3DB9"/>
    <w:rsid w:val="009C649D"/>
    <w:rsid w:val="009C6DB0"/>
    <w:rsid w:val="009D0227"/>
    <w:rsid w:val="009D0E92"/>
    <w:rsid w:val="009D275E"/>
    <w:rsid w:val="009D3369"/>
    <w:rsid w:val="009D3568"/>
    <w:rsid w:val="009D3BFD"/>
    <w:rsid w:val="009D3E54"/>
    <w:rsid w:val="009D5283"/>
    <w:rsid w:val="009D5542"/>
    <w:rsid w:val="009D5974"/>
    <w:rsid w:val="009D777C"/>
    <w:rsid w:val="009E0E53"/>
    <w:rsid w:val="009E1090"/>
    <w:rsid w:val="009E3D38"/>
    <w:rsid w:val="009E3ED0"/>
    <w:rsid w:val="009E4486"/>
    <w:rsid w:val="009E781B"/>
    <w:rsid w:val="009E7A1F"/>
    <w:rsid w:val="009F0BCA"/>
    <w:rsid w:val="009F236B"/>
    <w:rsid w:val="009F2407"/>
    <w:rsid w:val="009F40F0"/>
    <w:rsid w:val="009F43E9"/>
    <w:rsid w:val="009F4C8C"/>
    <w:rsid w:val="009F7316"/>
    <w:rsid w:val="009F77C6"/>
    <w:rsid w:val="009F7A35"/>
    <w:rsid w:val="009F7E1D"/>
    <w:rsid w:val="009F7E8F"/>
    <w:rsid w:val="009F7EB5"/>
    <w:rsid w:val="00A00959"/>
    <w:rsid w:val="00A00D75"/>
    <w:rsid w:val="00A021D9"/>
    <w:rsid w:val="00A0303F"/>
    <w:rsid w:val="00A03FF3"/>
    <w:rsid w:val="00A0490C"/>
    <w:rsid w:val="00A04B53"/>
    <w:rsid w:val="00A07B96"/>
    <w:rsid w:val="00A10E48"/>
    <w:rsid w:val="00A10F0E"/>
    <w:rsid w:val="00A12249"/>
    <w:rsid w:val="00A138F3"/>
    <w:rsid w:val="00A14E99"/>
    <w:rsid w:val="00A16677"/>
    <w:rsid w:val="00A21805"/>
    <w:rsid w:val="00A22970"/>
    <w:rsid w:val="00A22F7E"/>
    <w:rsid w:val="00A23400"/>
    <w:rsid w:val="00A23F04"/>
    <w:rsid w:val="00A24112"/>
    <w:rsid w:val="00A249E7"/>
    <w:rsid w:val="00A24E6F"/>
    <w:rsid w:val="00A25844"/>
    <w:rsid w:val="00A307AB"/>
    <w:rsid w:val="00A3106C"/>
    <w:rsid w:val="00A32354"/>
    <w:rsid w:val="00A3318D"/>
    <w:rsid w:val="00A34415"/>
    <w:rsid w:val="00A407B1"/>
    <w:rsid w:val="00A4155D"/>
    <w:rsid w:val="00A41F84"/>
    <w:rsid w:val="00A42B2C"/>
    <w:rsid w:val="00A4342F"/>
    <w:rsid w:val="00A43A1B"/>
    <w:rsid w:val="00A442F5"/>
    <w:rsid w:val="00A44AAB"/>
    <w:rsid w:val="00A46449"/>
    <w:rsid w:val="00A46FAE"/>
    <w:rsid w:val="00A47666"/>
    <w:rsid w:val="00A504C7"/>
    <w:rsid w:val="00A51CE5"/>
    <w:rsid w:val="00A526EE"/>
    <w:rsid w:val="00A528E6"/>
    <w:rsid w:val="00A52FE6"/>
    <w:rsid w:val="00A5312A"/>
    <w:rsid w:val="00A535C1"/>
    <w:rsid w:val="00A54208"/>
    <w:rsid w:val="00A54315"/>
    <w:rsid w:val="00A54DFD"/>
    <w:rsid w:val="00A55F37"/>
    <w:rsid w:val="00A569C1"/>
    <w:rsid w:val="00A56C8A"/>
    <w:rsid w:val="00A57BD4"/>
    <w:rsid w:val="00A60EEA"/>
    <w:rsid w:val="00A612AF"/>
    <w:rsid w:val="00A6132C"/>
    <w:rsid w:val="00A61507"/>
    <w:rsid w:val="00A6240C"/>
    <w:rsid w:val="00A63011"/>
    <w:rsid w:val="00A6391A"/>
    <w:rsid w:val="00A6759E"/>
    <w:rsid w:val="00A67995"/>
    <w:rsid w:val="00A67FC8"/>
    <w:rsid w:val="00A70427"/>
    <w:rsid w:val="00A70712"/>
    <w:rsid w:val="00A719DA"/>
    <w:rsid w:val="00A7304B"/>
    <w:rsid w:val="00A80CC2"/>
    <w:rsid w:val="00A81964"/>
    <w:rsid w:val="00A83529"/>
    <w:rsid w:val="00A84714"/>
    <w:rsid w:val="00A8617A"/>
    <w:rsid w:val="00A87E0B"/>
    <w:rsid w:val="00A90430"/>
    <w:rsid w:val="00A91171"/>
    <w:rsid w:val="00A911CA"/>
    <w:rsid w:val="00A9323E"/>
    <w:rsid w:val="00A939F7"/>
    <w:rsid w:val="00A94333"/>
    <w:rsid w:val="00A95F18"/>
    <w:rsid w:val="00A968E9"/>
    <w:rsid w:val="00A9767E"/>
    <w:rsid w:val="00AA1793"/>
    <w:rsid w:val="00AA236E"/>
    <w:rsid w:val="00AA392F"/>
    <w:rsid w:val="00AA3CDA"/>
    <w:rsid w:val="00AA3EC5"/>
    <w:rsid w:val="00AA772B"/>
    <w:rsid w:val="00AB01D4"/>
    <w:rsid w:val="00AB02DD"/>
    <w:rsid w:val="00AB2BA5"/>
    <w:rsid w:val="00AB2DC1"/>
    <w:rsid w:val="00AB4D41"/>
    <w:rsid w:val="00AB609B"/>
    <w:rsid w:val="00AC00FF"/>
    <w:rsid w:val="00AC142A"/>
    <w:rsid w:val="00AC237F"/>
    <w:rsid w:val="00AC2AD7"/>
    <w:rsid w:val="00AC2C4E"/>
    <w:rsid w:val="00AC2EF9"/>
    <w:rsid w:val="00AC47D9"/>
    <w:rsid w:val="00AC644C"/>
    <w:rsid w:val="00AD016F"/>
    <w:rsid w:val="00AD11A7"/>
    <w:rsid w:val="00AD20FA"/>
    <w:rsid w:val="00AD2BD2"/>
    <w:rsid w:val="00AD3848"/>
    <w:rsid w:val="00AD3E2C"/>
    <w:rsid w:val="00AD541D"/>
    <w:rsid w:val="00AD566E"/>
    <w:rsid w:val="00AD6102"/>
    <w:rsid w:val="00AD764B"/>
    <w:rsid w:val="00AE0FD8"/>
    <w:rsid w:val="00AE14C8"/>
    <w:rsid w:val="00AE1842"/>
    <w:rsid w:val="00AE1C19"/>
    <w:rsid w:val="00AE1C59"/>
    <w:rsid w:val="00AE216B"/>
    <w:rsid w:val="00AE2242"/>
    <w:rsid w:val="00AE28EE"/>
    <w:rsid w:val="00AE32A0"/>
    <w:rsid w:val="00AE349A"/>
    <w:rsid w:val="00AE3659"/>
    <w:rsid w:val="00AE3D76"/>
    <w:rsid w:val="00AE76A2"/>
    <w:rsid w:val="00AE7C46"/>
    <w:rsid w:val="00AE7FEA"/>
    <w:rsid w:val="00AF194B"/>
    <w:rsid w:val="00AF445F"/>
    <w:rsid w:val="00AF476C"/>
    <w:rsid w:val="00AF60E1"/>
    <w:rsid w:val="00AF742C"/>
    <w:rsid w:val="00AF79E7"/>
    <w:rsid w:val="00B00662"/>
    <w:rsid w:val="00B02C77"/>
    <w:rsid w:val="00B02ECC"/>
    <w:rsid w:val="00B037A2"/>
    <w:rsid w:val="00B03FEA"/>
    <w:rsid w:val="00B0587A"/>
    <w:rsid w:val="00B10B13"/>
    <w:rsid w:val="00B1277B"/>
    <w:rsid w:val="00B14269"/>
    <w:rsid w:val="00B1549E"/>
    <w:rsid w:val="00B155FE"/>
    <w:rsid w:val="00B162A0"/>
    <w:rsid w:val="00B17B54"/>
    <w:rsid w:val="00B24192"/>
    <w:rsid w:val="00B24BCD"/>
    <w:rsid w:val="00B254B1"/>
    <w:rsid w:val="00B258FA"/>
    <w:rsid w:val="00B270BC"/>
    <w:rsid w:val="00B33BF0"/>
    <w:rsid w:val="00B34216"/>
    <w:rsid w:val="00B3516C"/>
    <w:rsid w:val="00B35457"/>
    <w:rsid w:val="00B35465"/>
    <w:rsid w:val="00B35591"/>
    <w:rsid w:val="00B35EF1"/>
    <w:rsid w:val="00B36A14"/>
    <w:rsid w:val="00B40863"/>
    <w:rsid w:val="00B42E19"/>
    <w:rsid w:val="00B42E8A"/>
    <w:rsid w:val="00B43E0D"/>
    <w:rsid w:val="00B4404C"/>
    <w:rsid w:val="00B440AB"/>
    <w:rsid w:val="00B44A5F"/>
    <w:rsid w:val="00B44BA0"/>
    <w:rsid w:val="00B479F0"/>
    <w:rsid w:val="00B47D82"/>
    <w:rsid w:val="00B50315"/>
    <w:rsid w:val="00B51345"/>
    <w:rsid w:val="00B51BE3"/>
    <w:rsid w:val="00B51E30"/>
    <w:rsid w:val="00B52167"/>
    <w:rsid w:val="00B528C2"/>
    <w:rsid w:val="00B5340D"/>
    <w:rsid w:val="00B54E11"/>
    <w:rsid w:val="00B60E45"/>
    <w:rsid w:val="00B618C3"/>
    <w:rsid w:val="00B61E46"/>
    <w:rsid w:val="00B626BB"/>
    <w:rsid w:val="00B64125"/>
    <w:rsid w:val="00B64E71"/>
    <w:rsid w:val="00B661B2"/>
    <w:rsid w:val="00B67576"/>
    <w:rsid w:val="00B67897"/>
    <w:rsid w:val="00B7138A"/>
    <w:rsid w:val="00B71CB0"/>
    <w:rsid w:val="00B7304A"/>
    <w:rsid w:val="00B73086"/>
    <w:rsid w:val="00B759EB"/>
    <w:rsid w:val="00B763E0"/>
    <w:rsid w:val="00B774AB"/>
    <w:rsid w:val="00B80B5F"/>
    <w:rsid w:val="00B82590"/>
    <w:rsid w:val="00B82801"/>
    <w:rsid w:val="00B83058"/>
    <w:rsid w:val="00B83CC0"/>
    <w:rsid w:val="00B856BA"/>
    <w:rsid w:val="00B86069"/>
    <w:rsid w:val="00B927DC"/>
    <w:rsid w:val="00B9378D"/>
    <w:rsid w:val="00B9618D"/>
    <w:rsid w:val="00B979F7"/>
    <w:rsid w:val="00BA0BDF"/>
    <w:rsid w:val="00BA2561"/>
    <w:rsid w:val="00BA32C4"/>
    <w:rsid w:val="00BA37B0"/>
    <w:rsid w:val="00BA3A29"/>
    <w:rsid w:val="00BA4A09"/>
    <w:rsid w:val="00BA6667"/>
    <w:rsid w:val="00BB0574"/>
    <w:rsid w:val="00BB293D"/>
    <w:rsid w:val="00BB3D29"/>
    <w:rsid w:val="00BB473C"/>
    <w:rsid w:val="00BB6877"/>
    <w:rsid w:val="00BB6E0A"/>
    <w:rsid w:val="00BB7808"/>
    <w:rsid w:val="00BB7E29"/>
    <w:rsid w:val="00BB7FBF"/>
    <w:rsid w:val="00BC152B"/>
    <w:rsid w:val="00BC1A1C"/>
    <w:rsid w:val="00BC3F8F"/>
    <w:rsid w:val="00BC3FC1"/>
    <w:rsid w:val="00BC68BE"/>
    <w:rsid w:val="00BC6AF5"/>
    <w:rsid w:val="00BC6D16"/>
    <w:rsid w:val="00BD1D0A"/>
    <w:rsid w:val="00BD21A5"/>
    <w:rsid w:val="00BD24A0"/>
    <w:rsid w:val="00BD2B16"/>
    <w:rsid w:val="00BD2F8F"/>
    <w:rsid w:val="00BD6EF8"/>
    <w:rsid w:val="00BD7D48"/>
    <w:rsid w:val="00BE1ABD"/>
    <w:rsid w:val="00BE256C"/>
    <w:rsid w:val="00BE5431"/>
    <w:rsid w:val="00BF01D4"/>
    <w:rsid w:val="00BF1B5E"/>
    <w:rsid w:val="00BF30C6"/>
    <w:rsid w:val="00BF3136"/>
    <w:rsid w:val="00BF3AFE"/>
    <w:rsid w:val="00C00E5B"/>
    <w:rsid w:val="00C01287"/>
    <w:rsid w:val="00C01F23"/>
    <w:rsid w:val="00C02268"/>
    <w:rsid w:val="00C05287"/>
    <w:rsid w:val="00C060D8"/>
    <w:rsid w:val="00C068F9"/>
    <w:rsid w:val="00C06C92"/>
    <w:rsid w:val="00C1013E"/>
    <w:rsid w:val="00C11C84"/>
    <w:rsid w:val="00C12AE3"/>
    <w:rsid w:val="00C146F5"/>
    <w:rsid w:val="00C14BC0"/>
    <w:rsid w:val="00C1515D"/>
    <w:rsid w:val="00C16A27"/>
    <w:rsid w:val="00C16D7B"/>
    <w:rsid w:val="00C1761D"/>
    <w:rsid w:val="00C216A6"/>
    <w:rsid w:val="00C21E5D"/>
    <w:rsid w:val="00C23AB9"/>
    <w:rsid w:val="00C27AA6"/>
    <w:rsid w:val="00C30AA9"/>
    <w:rsid w:val="00C31001"/>
    <w:rsid w:val="00C32A99"/>
    <w:rsid w:val="00C32FBF"/>
    <w:rsid w:val="00C33CC3"/>
    <w:rsid w:val="00C35D73"/>
    <w:rsid w:val="00C36204"/>
    <w:rsid w:val="00C3694A"/>
    <w:rsid w:val="00C403CA"/>
    <w:rsid w:val="00C41910"/>
    <w:rsid w:val="00C4275F"/>
    <w:rsid w:val="00C44AED"/>
    <w:rsid w:val="00C46D9B"/>
    <w:rsid w:val="00C4765F"/>
    <w:rsid w:val="00C479B1"/>
    <w:rsid w:val="00C505BF"/>
    <w:rsid w:val="00C50EA4"/>
    <w:rsid w:val="00C51F2B"/>
    <w:rsid w:val="00C542BC"/>
    <w:rsid w:val="00C54B39"/>
    <w:rsid w:val="00C54DEE"/>
    <w:rsid w:val="00C55C5B"/>
    <w:rsid w:val="00C560FB"/>
    <w:rsid w:val="00C566EC"/>
    <w:rsid w:val="00C572C1"/>
    <w:rsid w:val="00C60F88"/>
    <w:rsid w:val="00C633CB"/>
    <w:rsid w:val="00C6449B"/>
    <w:rsid w:val="00C65A7B"/>
    <w:rsid w:val="00C67689"/>
    <w:rsid w:val="00C6774E"/>
    <w:rsid w:val="00C707A0"/>
    <w:rsid w:val="00C71AF9"/>
    <w:rsid w:val="00C758C5"/>
    <w:rsid w:val="00C76148"/>
    <w:rsid w:val="00C779C8"/>
    <w:rsid w:val="00C77E1E"/>
    <w:rsid w:val="00C804FE"/>
    <w:rsid w:val="00C813B8"/>
    <w:rsid w:val="00C81BA2"/>
    <w:rsid w:val="00C83071"/>
    <w:rsid w:val="00C84E4E"/>
    <w:rsid w:val="00C85108"/>
    <w:rsid w:val="00C852F6"/>
    <w:rsid w:val="00C8616F"/>
    <w:rsid w:val="00C9224E"/>
    <w:rsid w:val="00C930CA"/>
    <w:rsid w:val="00C93909"/>
    <w:rsid w:val="00C9449B"/>
    <w:rsid w:val="00C95045"/>
    <w:rsid w:val="00C95170"/>
    <w:rsid w:val="00C9616B"/>
    <w:rsid w:val="00CA13C4"/>
    <w:rsid w:val="00CA4D39"/>
    <w:rsid w:val="00CA6317"/>
    <w:rsid w:val="00CA65B2"/>
    <w:rsid w:val="00CB0112"/>
    <w:rsid w:val="00CB197E"/>
    <w:rsid w:val="00CB1D75"/>
    <w:rsid w:val="00CB2333"/>
    <w:rsid w:val="00CB31E7"/>
    <w:rsid w:val="00CB3A8D"/>
    <w:rsid w:val="00CB6B13"/>
    <w:rsid w:val="00CC63EB"/>
    <w:rsid w:val="00CC7034"/>
    <w:rsid w:val="00CC7AEB"/>
    <w:rsid w:val="00CD0183"/>
    <w:rsid w:val="00CD23C4"/>
    <w:rsid w:val="00CD4062"/>
    <w:rsid w:val="00CD4B8C"/>
    <w:rsid w:val="00CD6C57"/>
    <w:rsid w:val="00CE0249"/>
    <w:rsid w:val="00CE1C72"/>
    <w:rsid w:val="00CE2424"/>
    <w:rsid w:val="00CE2505"/>
    <w:rsid w:val="00CE2551"/>
    <w:rsid w:val="00CE2C65"/>
    <w:rsid w:val="00CE2EE7"/>
    <w:rsid w:val="00CE3669"/>
    <w:rsid w:val="00CE5C89"/>
    <w:rsid w:val="00CE5DDD"/>
    <w:rsid w:val="00CE60C8"/>
    <w:rsid w:val="00CE77C4"/>
    <w:rsid w:val="00CF05DB"/>
    <w:rsid w:val="00CF0FB6"/>
    <w:rsid w:val="00CF1A60"/>
    <w:rsid w:val="00CF4028"/>
    <w:rsid w:val="00CF78E7"/>
    <w:rsid w:val="00D00A24"/>
    <w:rsid w:val="00D00D21"/>
    <w:rsid w:val="00D035EC"/>
    <w:rsid w:val="00D03FE2"/>
    <w:rsid w:val="00D0572E"/>
    <w:rsid w:val="00D06007"/>
    <w:rsid w:val="00D079CA"/>
    <w:rsid w:val="00D1277D"/>
    <w:rsid w:val="00D12B22"/>
    <w:rsid w:val="00D12E38"/>
    <w:rsid w:val="00D14559"/>
    <w:rsid w:val="00D16947"/>
    <w:rsid w:val="00D16D80"/>
    <w:rsid w:val="00D240D4"/>
    <w:rsid w:val="00D24AF7"/>
    <w:rsid w:val="00D25BCC"/>
    <w:rsid w:val="00D26609"/>
    <w:rsid w:val="00D27295"/>
    <w:rsid w:val="00D276B2"/>
    <w:rsid w:val="00D308CF"/>
    <w:rsid w:val="00D30DE5"/>
    <w:rsid w:val="00D31D59"/>
    <w:rsid w:val="00D333E7"/>
    <w:rsid w:val="00D3462A"/>
    <w:rsid w:val="00D36867"/>
    <w:rsid w:val="00D377FD"/>
    <w:rsid w:val="00D41642"/>
    <w:rsid w:val="00D41E99"/>
    <w:rsid w:val="00D4261E"/>
    <w:rsid w:val="00D42C3E"/>
    <w:rsid w:val="00D42CCF"/>
    <w:rsid w:val="00D42DAB"/>
    <w:rsid w:val="00D4321B"/>
    <w:rsid w:val="00D435FA"/>
    <w:rsid w:val="00D4487D"/>
    <w:rsid w:val="00D44B15"/>
    <w:rsid w:val="00D50295"/>
    <w:rsid w:val="00D5047E"/>
    <w:rsid w:val="00D506A5"/>
    <w:rsid w:val="00D50F07"/>
    <w:rsid w:val="00D50FA7"/>
    <w:rsid w:val="00D514D7"/>
    <w:rsid w:val="00D53D7D"/>
    <w:rsid w:val="00D53F20"/>
    <w:rsid w:val="00D54CB6"/>
    <w:rsid w:val="00D576DA"/>
    <w:rsid w:val="00D57B66"/>
    <w:rsid w:val="00D6173C"/>
    <w:rsid w:val="00D61B8B"/>
    <w:rsid w:val="00D61C7D"/>
    <w:rsid w:val="00D63520"/>
    <w:rsid w:val="00D64BCD"/>
    <w:rsid w:val="00D7034F"/>
    <w:rsid w:val="00D73553"/>
    <w:rsid w:val="00D745AA"/>
    <w:rsid w:val="00D7568D"/>
    <w:rsid w:val="00D801EC"/>
    <w:rsid w:val="00D81474"/>
    <w:rsid w:val="00D84C61"/>
    <w:rsid w:val="00D85253"/>
    <w:rsid w:val="00D85625"/>
    <w:rsid w:val="00D859C3"/>
    <w:rsid w:val="00D87252"/>
    <w:rsid w:val="00D876CB"/>
    <w:rsid w:val="00D901BC"/>
    <w:rsid w:val="00D920B5"/>
    <w:rsid w:val="00D923C5"/>
    <w:rsid w:val="00D926E7"/>
    <w:rsid w:val="00D95E4F"/>
    <w:rsid w:val="00DA3148"/>
    <w:rsid w:val="00DA3704"/>
    <w:rsid w:val="00DA6D12"/>
    <w:rsid w:val="00DB0221"/>
    <w:rsid w:val="00DB4538"/>
    <w:rsid w:val="00DB4E34"/>
    <w:rsid w:val="00DB560C"/>
    <w:rsid w:val="00DB783C"/>
    <w:rsid w:val="00DC31EC"/>
    <w:rsid w:val="00DC7715"/>
    <w:rsid w:val="00DC77F0"/>
    <w:rsid w:val="00DD1ED9"/>
    <w:rsid w:val="00DD35E0"/>
    <w:rsid w:val="00DD3B2A"/>
    <w:rsid w:val="00DD5F1C"/>
    <w:rsid w:val="00DD6056"/>
    <w:rsid w:val="00DD77F2"/>
    <w:rsid w:val="00DE02D3"/>
    <w:rsid w:val="00DE098E"/>
    <w:rsid w:val="00DE1018"/>
    <w:rsid w:val="00DE1506"/>
    <w:rsid w:val="00DE25F7"/>
    <w:rsid w:val="00DE2D0C"/>
    <w:rsid w:val="00DE32DE"/>
    <w:rsid w:val="00DE369E"/>
    <w:rsid w:val="00DE4221"/>
    <w:rsid w:val="00DE4A43"/>
    <w:rsid w:val="00DE4C70"/>
    <w:rsid w:val="00DE4EDD"/>
    <w:rsid w:val="00DF084A"/>
    <w:rsid w:val="00DF0DA7"/>
    <w:rsid w:val="00DF0E07"/>
    <w:rsid w:val="00DF1109"/>
    <w:rsid w:val="00DF1C8D"/>
    <w:rsid w:val="00DF3E88"/>
    <w:rsid w:val="00DF4FB4"/>
    <w:rsid w:val="00DF5CC3"/>
    <w:rsid w:val="00DF77AD"/>
    <w:rsid w:val="00E00DA6"/>
    <w:rsid w:val="00E0202A"/>
    <w:rsid w:val="00E108D7"/>
    <w:rsid w:val="00E11365"/>
    <w:rsid w:val="00E118EA"/>
    <w:rsid w:val="00E131F3"/>
    <w:rsid w:val="00E1483C"/>
    <w:rsid w:val="00E15844"/>
    <w:rsid w:val="00E161C0"/>
    <w:rsid w:val="00E176E4"/>
    <w:rsid w:val="00E17E2F"/>
    <w:rsid w:val="00E214C3"/>
    <w:rsid w:val="00E2181B"/>
    <w:rsid w:val="00E2418A"/>
    <w:rsid w:val="00E25C57"/>
    <w:rsid w:val="00E26857"/>
    <w:rsid w:val="00E273EE"/>
    <w:rsid w:val="00E27AF6"/>
    <w:rsid w:val="00E304FC"/>
    <w:rsid w:val="00E31857"/>
    <w:rsid w:val="00E32302"/>
    <w:rsid w:val="00E3501B"/>
    <w:rsid w:val="00E350C3"/>
    <w:rsid w:val="00E3565C"/>
    <w:rsid w:val="00E36611"/>
    <w:rsid w:val="00E3692A"/>
    <w:rsid w:val="00E37477"/>
    <w:rsid w:val="00E412F5"/>
    <w:rsid w:val="00E4173B"/>
    <w:rsid w:val="00E43D74"/>
    <w:rsid w:val="00E44BF9"/>
    <w:rsid w:val="00E475D4"/>
    <w:rsid w:val="00E51260"/>
    <w:rsid w:val="00E5203A"/>
    <w:rsid w:val="00E56133"/>
    <w:rsid w:val="00E56D88"/>
    <w:rsid w:val="00E62FC8"/>
    <w:rsid w:val="00E63706"/>
    <w:rsid w:val="00E64C69"/>
    <w:rsid w:val="00E65C3D"/>
    <w:rsid w:val="00E66FF8"/>
    <w:rsid w:val="00E670BF"/>
    <w:rsid w:val="00E67325"/>
    <w:rsid w:val="00E67EEE"/>
    <w:rsid w:val="00E700F3"/>
    <w:rsid w:val="00E7270E"/>
    <w:rsid w:val="00E72D90"/>
    <w:rsid w:val="00E763DB"/>
    <w:rsid w:val="00E76F34"/>
    <w:rsid w:val="00E770D9"/>
    <w:rsid w:val="00E80B64"/>
    <w:rsid w:val="00E82DB9"/>
    <w:rsid w:val="00E84BB3"/>
    <w:rsid w:val="00E85A28"/>
    <w:rsid w:val="00E85E5B"/>
    <w:rsid w:val="00E9070C"/>
    <w:rsid w:val="00E9076C"/>
    <w:rsid w:val="00E92F1B"/>
    <w:rsid w:val="00E93737"/>
    <w:rsid w:val="00E94289"/>
    <w:rsid w:val="00EA0358"/>
    <w:rsid w:val="00EA1131"/>
    <w:rsid w:val="00EA13BC"/>
    <w:rsid w:val="00EA1E03"/>
    <w:rsid w:val="00EA3325"/>
    <w:rsid w:val="00EA3339"/>
    <w:rsid w:val="00EA5531"/>
    <w:rsid w:val="00EA5CC0"/>
    <w:rsid w:val="00EA739C"/>
    <w:rsid w:val="00EB0EEE"/>
    <w:rsid w:val="00EB3E56"/>
    <w:rsid w:val="00EB552B"/>
    <w:rsid w:val="00EB6DF9"/>
    <w:rsid w:val="00EC006A"/>
    <w:rsid w:val="00EC2540"/>
    <w:rsid w:val="00EC32D1"/>
    <w:rsid w:val="00EC4D53"/>
    <w:rsid w:val="00EC5132"/>
    <w:rsid w:val="00EC7098"/>
    <w:rsid w:val="00EC7316"/>
    <w:rsid w:val="00ED0E52"/>
    <w:rsid w:val="00ED2427"/>
    <w:rsid w:val="00ED32F5"/>
    <w:rsid w:val="00ED3CF3"/>
    <w:rsid w:val="00ED71EE"/>
    <w:rsid w:val="00EE014B"/>
    <w:rsid w:val="00EE15CC"/>
    <w:rsid w:val="00EE16FC"/>
    <w:rsid w:val="00EE3706"/>
    <w:rsid w:val="00EE51E2"/>
    <w:rsid w:val="00EE70C8"/>
    <w:rsid w:val="00EE7284"/>
    <w:rsid w:val="00EE757A"/>
    <w:rsid w:val="00EE7BDF"/>
    <w:rsid w:val="00EF5344"/>
    <w:rsid w:val="00EF5682"/>
    <w:rsid w:val="00EF5A38"/>
    <w:rsid w:val="00EF6143"/>
    <w:rsid w:val="00EF6BC9"/>
    <w:rsid w:val="00EF7B91"/>
    <w:rsid w:val="00EF7D62"/>
    <w:rsid w:val="00F00850"/>
    <w:rsid w:val="00F00962"/>
    <w:rsid w:val="00F01D40"/>
    <w:rsid w:val="00F02DB0"/>
    <w:rsid w:val="00F032D5"/>
    <w:rsid w:val="00F057AB"/>
    <w:rsid w:val="00F05DDB"/>
    <w:rsid w:val="00F07FE6"/>
    <w:rsid w:val="00F115AB"/>
    <w:rsid w:val="00F12DB2"/>
    <w:rsid w:val="00F13EFF"/>
    <w:rsid w:val="00F145D1"/>
    <w:rsid w:val="00F15136"/>
    <w:rsid w:val="00F16A1B"/>
    <w:rsid w:val="00F1790A"/>
    <w:rsid w:val="00F17994"/>
    <w:rsid w:val="00F2059F"/>
    <w:rsid w:val="00F20970"/>
    <w:rsid w:val="00F20CB2"/>
    <w:rsid w:val="00F20F85"/>
    <w:rsid w:val="00F2137E"/>
    <w:rsid w:val="00F247A5"/>
    <w:rsid w:val="00F251AD"/>
    <w:rsid w:val="00F252DA"/>
    <w:rsid w:val="00F26C06"/>
    <w:rsid w:val="00F3181C"/>
    <w:rsid w:val="00F318EC"/>
    <w:rsid w:val="00F31A40"/>
    <w:rsid w:val="00F33B33"/>
    <w:rsid w:val="00F34E5F"/>
    <w:rsid w:val="00F367FD"/>
    <w:rsid w:val="00F36A25"/>
    <w:rsid w:val="00F37E7F"/>
    <w:rsid w:val="00F40021"/>
    <w:rsid w:val="00F40E9E"/>
    <w:rsid w:val="00F415E2"/>
    <w:rsid w:val="00F41802"/>
    <w:rsid w:val="00F41FCD"/>
    <w:rsid w:val="00F442CD"/>
    <w:rsid w:val="00F444A0"/>
    <w:rsid w:val="00F469C0"/>
    <w:rsid w:val="00F4701A"/>
    <w:rsid w:val="00F4733B"/>
    <w:rsid w:val="00F510C3"/>
    <w:rsid w:val="00F521AC"/>
    <w:rsid w:val="00F52A3D"/>
    <w:rsid w:val="00F54238"/>
    <w:rsid w:val="00F5585A"/>
    <w:rsid w:val="00F56203"/>
    <w:rsid w:val="00F606B6"/>
    <w:rsid w:val="00F60725"/>
    <w:rsid w:val="00F615FB"/>
    <w:rsid w:val="00F62329"/>
    <w:rsid w:val="00F62F84"/>
    <w:rsid w:val="00F63318"/>
    <w:rsid w:val="00F642DB"/>
    <w:rsid w:val="00F6501C"/>
    <w:rsid w:val="00F651FB"/>
    <w:rsid w:val="00F67CF9"/>
    <w:rsid w:val="00F703D0"/>
    <w:rsid w:val="00F70B7C"/>
    <w:rsid w:val="00F70F29"/>
    <w:rsid w:val="00F73E54"/>
    <w:rsid w:val="00F7493A"/>
    <w:rsid w:val="00F75A92"/>
    <w:rsid w:val="00F7660B"/>
    <w:rsid w:val="00F8188D"/>
    <w:rsid w:val="00F835D2"/>
    <w:rsid w:val="00F85239"/>
    <w:rsid w:val="00F8688C"/>
    <w:rsid w:val="00F86C27"/>
    <w:rsid w:val="00F906B9"/>
    <w:rsid w:val="00F928C9"/>
    <w:rsid w:val="00F93FB9"/>
    <w:rsid w:val="00F96760"/>
    <w:rsid w:val="00F97C72"/>
    <w:rsid w:val="00FA1B0A"/>
    <w:rsid w:val="00FA1E15"/>
    <w:rsid w:val="00FA2366"/>
    <w:rsid w:val="00FA2474"/>
    <w:rsid w:val="00FA2527"/>
    <w:rsid w:val="00FA3926"/>
    <w:rsid w:val="00FA3BFE"/>
    <w:rsid w:val="00FA4C7A"/>
    <w:rsid w:val="00FA5200"/>
    <w:rsid w:val="00FA54B4"/>
    <w:rsid w:val="00FA7914"/>
    <w:rsid w:val="00FB2D1F"/>
    <w:rsid w:val="00FB48C5"/>
    <w:rsid w:val="00FB5177"/>
    <w:rsid w:val="00FB5198"/>
    <w:rsid w:val="00FB532B"/>
    <w:rsid w:val="00FB5851"/>
    <w:rsid w:val="00FB5CE0"/>
    <w:rsid w:val="00FB6B62"/>
    <w:rsid w:val="00FB7DFE"/>
    <w:rsid w:val="00FB7FF5"/>
    <w:rsid w:val="00FC1A38"/>
    <w:rsid w:val="00FC33B4"/>
    <w:rsid w:val="00FC5256"/>
    <w:rsid w:val="00FC546F"/>
    <w:rsid w:val="00FC56A9"/>
    <w:rsid w:val="00FC7004"/>
    <w:rsid w:val="00FC7040"/>
    <w:rsid w:val="00FC7441"/>
    <w:rsid w:val="00FC74AF"/>
    <w:rsid w:val="00FD16C8"/>
    <w:rsid w:val="00FD1F7C"/>
    <w:rsid w:val="00FD2A2F"/>
    <w:rsid w:val="00FD50AC"/>
    <w:rsid w:val="00FE076D"/>
    <w:rsid w:val="00FE2C53"/>
    <w:rsid w:val="00FE6CDE"/>
    <w:rsid w:val="00FE73A3"/>
    <w:rsid w:val="00FE7411"/>
    <w:rsid w:val="00FE7AB0"/>
    <w:rsid w:val="00FF09F6"/>
    <w:rsid w:val="00FF0E56"/>
    <w:rsid w:val="00FF10B8"/>
    <w:rsid w:val="00FF2795"/>
    <w:rsid w:val="00FF4989"/>
    <w:rsid w:val="00FF49A7"/>
    <w:rsid w:val="00FF5BEF"/>
    <w:rsid w:val="00FF5D5C"/>
    <w:rsid w:val="00FF5FA2"/>
    <w:rsid w:val="00FF6DA5"/>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A2DD8C6-C275-4663-B642-C5E0EC9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7F"/>
    <w:pPr>
      <w:suppressAutoHyphens/>
    </w:pPr>
    <w:rPr>
      <w:lang w:eastAsia="ar-SA"/>
    </w:rPr>
  </w:style>
  <w:style w:type="paragraph" w:styleId="1">
    <w:name w:val="heading 1"/>
    <w:basedOn w:val="a"/>
    <w:next w:val="a"/>
    <w:qFormat/>
    <w:rsid w:val="00D7568D"/>
    <w:pPr>
      <w:keepNext/>
      <w:numPr>
        <w:numId w:val="1"/>
      </w:numPr>
      <w:ind w:left="-1204" w:right="-851" w:firstLine="283"/>
      <w:jc w:val="center"/>
      <w:outlineLvl w:val="0"/>
    </w:pPr>
    <w:rPr>
      <w:rFonts w:ascii="Cambria" w:hAnsi="Cambria" w:cs="Cambria"/>
      <w:b/>
      <w:bCs/>
      <w:kern w:val="1"/>
      <w:sz w:val="32"/>
      <w:szCs w:val="32"/>
    </w:rPr>
  </w:style>
  <w:style w:type="paragraph" w:styleId="2">
    <w:name w:val="heading 2"/>
    <w:basedOn w:val="a"/>
    <w:next w:val="a"/>
    <w:qFormat/>
    <w:rsid w:val="00D7568D"/>
    <w:pPr>
      <w:keepNext/>
      <w:numPr>
        <w:ilvl w:val="1"/>
        <w:numId w:val="1"/>
      </w:numPr>
      <w:jc w:val="center"/>
      <w:outlineLvl w:val="1"/>
    </w:pPr>
    <w:rPr>
      <w:rFonts w:ascii="Cambria" w:hAnsi="Cambria" w:cs="Cambria"/>
      <w:b/>
      <w:bCs/>
      <w:i/>
      <w:iCs/>
      <w:sz w:val="28"/>
      <w:szCs w:val="28"/>
    </w:rPr>
  </w:style>
  <w:style w:type="paragraph" w:styleId="3">
    <w:name w:val="heading 3"/>
    <w:basedOn w:val="a"/>
    <w:next w:val="a"/>
    <w:qFormat/>
    <w:rsid w:val="00D7568D"/>
    <w:pPr>
      <w:keepNext/>
      <w:numPr>
        <w:ilvl w:val="2"/>
        <w:numId w:val="1"/>
      </w:numPr>
      <w:outlineLvl w:val="2"/>
    </w:pPr>
    <w:rPr>
      <w:rFonts w:ascii="Cambria" w:hAnsi="Cambria" w:cs="Cambria"/>
      <w:b/>
      <w:bCs/>
      <w:sz w:val="26"/>
      <w:szCs w:val="26"/>
    </w:rPr>
  </w:style>
  <w:style w:type="paragraph" w:styleId="4">
    <w:name w:val="heading 4"/>
    <w:basedOn w:val="a"/>
    <w:next w:val="a"/>
    <w:qFormat/>
    <w:rsid w:val="00D7568D"/>
    <w:pPr>
      <w:keepNext/>
      <w:numPr>
        <w:ilvl w:val="3"/>
        <w:numId w:val="1"/>
      </w:numPr>
      <w:spacing w:before="240" w:after="60"/>
      <w:outlineLvl w:val="3"/>
    </w:pPr>
    <w:rPr>
      <w:rFonts w:ascii="Calibri" w:hAnsi="Calibri" w:cs="Calibri"/>
      <w:b/>
      <w:bCs/>
      <w:sz w:val="28"/>
      <w:szCs w:val="28"/>
    </w:rPr>
  </w:style>
  <w:style w:type="paragraph" w:styleId="7">
    <w:name w:val="heading 7"/>
    <w:basedOn w:val="a"/>
    <w:next w:val="a"/>
    <w:link w:val="70"/>
    <w:uiPriority w:val="9"/>
    <w:qFormat/>
    <w:rsid w:val="00BB6E0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7568D"/>
    <w:rPr>
      <w:rFonts w:ascii="Symbol" w:hAnsi="Symbol" w:cs="Symbol"/>
    </w:rPr>
  </w:style>
  <w:style w:type="character" w:customStyle="1" w:styleId="WW8Num1z1">
    <w:name w:val="WW8Num1z1"/>
    <w:rsid w:val="00D7568D"/>
  </w:style>
  <w:style w:type="character" w:customStyle="1" w:styleId="WW8Num1z2">
    <w:name w:val="WW8Num1z2"/>
    <w:rsid w:val="00D7568D"/>
  </w:style>
  <w:style w:type="character" w:customStyle="1" w:styleId="WW8Num1z3">
    <w:name w:val="WW8Num1z3"/>
    <w:rsid w:val="00D7568D"/>
  </w:style>
  <w:style w:type="character" w:customStyle="1" w:styleId="WW8Num1z4">
    <w:name w:val="WW8Num1z4"/>
    <w:rsid w:val="00D7568D"/>
  </w:style>
  <w:style w:type="character" w:customStyle="1" w:styleId="WW8Num1z5">
    <w:name w:val="WW8Num1z5"/>
    <w:rsid w:val="00D7568D"/>
  </w:style>
  <w:style w:type="character" w:customStyle="1" w:styleId="WW8Num1z6">
    <w:name w:val="WW8Num1z6"/>
    <w:rsid w:val="00D7568D"/>
  </w:style>
  <w:style w:type="character" w:customStyle="1" w:styleId="WW8Num1z7">
    <w:name w:val="WW8Num1z7"/>
    <w:rsid w:val="00D7568D"/>
  </w:style>
  <w:style w:type="character" w:customStyle="1" w:styleId="WW8Num1z8">
    <w:name w:val="WW8Num1z8"/>
    <w:rsid w:val="00D7568D"/>
  </w:style>
  <w:style w:type="character" w:customStyle="1" w:styleId="WW8Num2z0">
    <w:name w:val="WW8Num2z0"/>
    <w:rsid w:val="00D7568D"/>
    <w:rPr>
      <w:rFonts w:ascii="Symbol" w:hAnsi="Symbol" w:cs="Symbol"/>
      <w:b/>
      <w:caps/>
      <w:sz w:val="22"/>
      <w:szCs w:val="22"/>
    </w:rPr>
  </w:style>
  <w:style w:type="character" w:customStyle="1" w:styleId="WW8Num3z0">
    <w:name w:val="WW8Num3z0"/>
    <w:rsid w:val="00D7568D"/>
    <w:rPr>
      <w:rFonts w:ascii="Symbol" w:hAnsi="Symbol" w:cs="Symbol"/>
    </w:rPr>
  </w:style>
  <w:style w:type="character" w:customStyle="1" w:styleId="WW8Num3z1">
    <w:name w:val="WW8Num3z1"/>
    <w:rsid w:val="00D7568D"/>
  </w:style>
  <w:style w:type="character" w:customStyle="1" w:styleId="WW8Num3z2">
    <w:name w:val="WW8Num3z2"/>
    <w:rsid w:val="00D7568D"/>
  </w:style>
  <w:style w:type="character" w:customStyle="1" w:styleId="WW8Num3z3">
    <w:name w:val="WW8Num3z3"/>
    <w:rsid w:val="00D7568D"/>
  </w:style>
  <w:style w:type="character" w:customStyle="1" w:styleId="WW8Num3z4">
    <w:name w:val="WW8Num3z4"/>
    <w:rsid w:val="00D7568D"/>
  </w:style>
  <w:style w:type="character" w:customStyle="1" w:styleId="WW8Num3z5">
    <w:name w:val="WW8Num3z5"/>
    <w:rsid w:val="00D7568D"/>
  </w:style>
  <w:style w:type="character" w:customStyle="1" w:styleId="WW8Num3z6">
    <w:name w:val="WW8Num3z6"/>
    <w:rsid w:val="00D7568D"/>
  </w:style>
  <w:style w:type="character" w:customStyle="1" w:styleId="WW8Num3z7">
    <w:name w:val="WW8Num3z7"/>
    <w:rsid w:val="00D7568D"/>
  </w:style>
  <w:style w:type="character" w:customStyle="1" w:styleId="WW8Num3z8">
    <w:name w:val="WW8Num3z8"/>
    <w:rsid w:val="00D7568D"/>
  </w:style>
  <w:style w:type="character" w:customStyle="1" w:styleId="WW8Num4z0">
    <w:name w:val="WW8Num4z0"/>
    <w:rsid w:val="00D7568D"/>
    <w:rPr>
      <w:rFonts w:ascii="Times New Roman" w:hAnsi="Times New Roman" w:cs="Times New Roman"/>
      <w:lang w:val="ru-RU"/>
    </w:rPr>
  </w:style>
  <w:style w:type="character" w:customStyle="1" w:styleId="WW8Num5z0">
    <w:name w:val="WW8Num5z0"/>
    <w:rsid w:val="00D7568D"/>
    <w:rPr>
      <w:rFonts w:ascii="Symbol" w:hAnsi="Symbol" w:cs="Symbol"/>
    </w:rPr>
  </w:style>
  <w:style w:type="character" w:customStyle="1" w:styleId="WW8Num6z0">
    <w:name w:val="WW8Num6z0"/>
    <w:rsid w:val="00D7568D"/>
    <w:rPr>
      <w:rFonts w:cs="Times New Roman"/>
      <w:sz w:val="22"/>
      <w:szCs w:val="22"/>
    </w:rPr>
  </w:style>
  <w:style w:type="character" w:customStyle="1" w:styleId="WW8Num7z0">
    <w:name w:val="WW8Num7z0"/>
    <w:rsid w:val="00D7568D"/>
    <w:rPr>
      <w:rFonts w:cs="Times New Roman"/>
    </w:rPr>
  </w:style>
  <w:style w:type="character" w:customStyle="1" w:styleId="WW8Num8z0">
    <w:name w:val="WW8Num8z0"/>
    <w:rsid w:val="00D7568D"/>
    <w:rPr>
      <w:rFonts w:cs="Times New Roman"/>
    </w:rPr>
  </w:style>
  <w:style w:type="character" w:customStyle="1" w:styleId="WW8Num9z0">
    <w:name w:val="WW8Num9z0"/>
    <w:rsid w:val="00D7568D"/>
    <w:rPr>
      <w:rFonts w:eastAsia="Calibri"/>
      <w:b/>
      <w:caps/>
      <w:kern w:val="1"/>
      <w:shd w:val="clear" w:color="auto" w:fill="FFFF00"/>
    </w:rPr>
  </w:style>
  <w:style w:type="character" w:customStyle="1" w:styleId="WW8Num10z0">
    <w:name w:val="WW8Num10z0"/>
    <w:rsid w:val="00D7568D"/>
    <w:rPr>
      <w:rFonts w:cs="Times New Roman"/>
      <w:b/>
      <w:sz w:val="22"/>
      <w:szCs w:val="22"/>
    </w:rPr>
  </w:style>
  <w:style w:type="character" w:customStyle="1" w:styleId="WW8Num10z1">
    <w:name w:val="WW8Num10z1"/>
    <w:rsid w:val="00D7568D"/>
    <w:rPr>
      <w:rFonts w:ascii="Courier New" w:hAnsi="Courier New" w:cs="Courier New" w:hint="default"/>
    </w:rPr>
  </w:style>
  <w:style w:type="character" w:customStyle="1" w:styleId="WW8Num10z2">
    <w:name w:val="WW8Num10z2"/>
    <w:rsid w:val="00D7568D"/>
    <w:rPr>
      <w:rFonts w:ascii="Wingdings" w:hAnsi="Wingdings" w:cs="Wingdings" w:hint="default"/>
    </w:rPr>
  </w:style>
  <w:style w:type="character" w:customStyle="1" w:styleId="30">
    <w:name w:val="Основной шрифт абзаца3"/>
    <w:rsid w:val="00D7568D"/>
  </w:style>
  <w:style w:type="character" w:customStyle="1" w:styleId="WW8Num2z1">
    <w:name w:val="WW8Num2z1"/>
    <w:rsid w:val="00D7568D"/>
  </w:style>
  <w:style w:type="character" w:customStyle="1" w:styleId="WW8Num2z2">
    <w:name w:val="WW8Num2z2"/>
    <w:rsid w:val="00D7568D"/>
  </w:style>
  <w:style w:type="character" w:customStyle="1" w:styleId="WW8Num2z3">
    <w:name w:val="WW8Num2z3"/>
    <w:rsid w:val="00D7568D"/>
  </w:style>
  <w:style w:type="character" w:customStyle="1" w:styleId="WW8Num2z4">
    <w:name w:val="WW8Num2z4"/>
    <w:rsid w:val="00D7568D"/>
  </w:style>
  <w:style w:type="character" w:customStyle="1" w:styleId="WW8Num2z5">
    <w:name w:val="WW8Num2z5"/>
    <w:rsid w:val="00D7568D"/>
  </w:style>
  <w:style w:type="character" w:customStyle="1" w:styleId="WW8Num2z6">
    <w:name w:val="WW8Num2z6"/>
    <w:rsid w:val="00D7568D"/>
  </w:style>
  <w:style w:type="character" w:customStyle="1" w:styleId="WW8Num2z7">
    <w:name w:val="WW8Num2z7"/>
    <w:rsid w:val="00D7568D"/>
  </w:style>
  <w:style w:type="character" w:customStyle="1" w:styleId="WW8Num2z8">
    <w:name w:val="WW8Num2z8"/>
    <w:rsid w:val="00D7568D"/>
  </w:style>
  <w:style w:type="character" w:customStyle="1" w:styleId="WW8Num11z0">
    <w:name w:val="WW8Num11z0"/>
    <w:rsid w:val="00D7568D"/>
    <w:rPr>
      <w:color w:val="auto"/>
    </w:rPr>
  </w:style>
  <w:style w:type="character" w:customStyle="1" w:styleId="WW8Num12z0">
    <w:name w:val="WW8Num12z0"/>
    <w:rsid w:val="00D7568D"/>
    <w:rPr>
      <w:rFonts w:ascii="Symbol" w:hAnsi="Symbol" w:cs="Symbol"/>
    </w:rPr>
  </w:style>
  <w:style w:type="character" w:customStyle="1" w:styleId="WW8Num13z0">
    <w:name w:val="WW8Num13z0"/>
    <w:rsid w:val="00D7568D"/>
    <w:rPr>
      <w:rFonts w:hint="default"/>
    </w:rPr>
  </w:style>
  <w:style w:type="character" w:customStyle="1" w:styleId="WW8Num14z0">
    <w:name w:val="WW8Num14z0"/>
    <w:rsid w:val="00D7568D"/>
    <w:rPr>
      <w:rFonts w:hint="default"/>
    </w:rPr>
  </w:style>
  <w:style w:type="character" w:customStyle="1" w:styleId="WW8Num15z0">
    <w:name w:val="WW8Num15z0"/>
    <w:rsid w:val="00D7568D"/>
    <w:rPr>
      <w:rFonts w:hint="default"/>
    </w:rPr>
  </w:style>
  <w:style w:type="character" w:customStyle="1" w:styleId="WW8Num15z1">
    <w:name w:val="WW8Num15z1"/>
    <w:rsid w:val="00D7568D"/>
    <w:rPr>
      <w:rFonts w:ascii="Times New Roman" w:hAnsi="Times New Roman" w:cs="Times New Roman"/>
    </w:rPr>
  </w:style>
  <w:style w:type="character" w:customStyle="1" w:styleId="WW8Num15z2">
    <w:name w:val="WW8Num15z2"/>
    <w:rsid w:val="00D7568D"/>
  </w:style>
  <w:style w:type="character" w:customStyle="1" w:styleId="WW8Num15z3">
    <w:name w:val="WW8Num15z3"/>
    <w:rsid w:val="00D7568D"/>
    <w:rPr>
      <w:rFonts w:ascii="Symbol" w:hAnsi="Symbol" w:cs="Symbol"/>
    </w:rPr>
  </w:style>
  <w:style w:type="character" w:customStyle="1" w:styleId="WW8Num15z4">
    <w:name w:val="WW8Num15z4"/>
    <w:rsid w:val="00D7568D"/>
  </w:style>
  <w:style w:type="character" w:customStyle="1" w:styleId="WW8Num15z5">
    <w:name w:val="WW8Num15z5"/>
    <w:rsid w:val="00D7568D"/>
  </w:style>
  <w:style w:type="character" w:customStyle="1" w:styleId="WW8Num15z6">
    <w:name w:val="WW8Num15z6"/>
    <w:rsid w:val="00D7568D"/>
  </w:style>
  <w:style w:type="character" w:customStyle="1" w:styleId="WW8Num15z7">
    <w:name w:val="WW8Num15z7"/>
    <w:rsid w:val="00D7568D"/>
  </w:style>
  <w:style w:type="character" w:customStyle="1" w:styleId="WW8Num15z8">
    <w:name w:val="WW8Num15z8"/>
    <w:rsid w:val="00D7568D"/>
  </w:style>
  <w:style w:type="character" w:customStyle="1" w:styleId="WW8Num16z0">
    <w:name w:val="WW8Num16z0"/>
    <w:rsid w:val="00D7568D"/>
    <w:rPr>
      <w:rFonts w:hint="default"/>
    </w:rPr>
  </w:style>
  <w:style w:type="character" w:customStyle="1" w:styleId="WW8Num16z1">
    <w:name w:val="WW8Num16z1"/>
    <w:rsid w:val="00D7568D"/>
  </w:style>
  <w:style w:type="character" w:customStyle="1" w:styleId="WW8Num16z2">
    <w:name w:val="WW8Num16z2"/>
    <w:rsid w:val="00D7568D"/>
  </w:style>
  <w:style w:type="character" w:customStyle="1" w:styleId="WW8Num16z3">
    <w:name w:val="WW8Num16z3"/>
    <w:rsid w:val="00D7568D"/>
  </w:style>
  <w:style w:type="character" w:customStyle="1" w:styleId="WW8Num16z4">
    <w:name w:val="WW8Num16z4"/>
    <w:rsid w:val="00D7568D"/>
  </w:style>
  <w:style w:type="character" w:customStyle="1" w:styleId="WW8Num16z5">
    <w:name w:val="WW8Num16z5"/>
    <w:rsid w:val="00D7568D"/>
  </w:style>
  <w:style w:type="character" w:customStyle="1" w:styleId="WW8Num16z6">
    <w:name w:val="WW8Num16z6"/>
    <w:rsid w:val="00D7568D"/>
  </w:style>
  <w:style w:type="character" w:customStyle="1" w:styleId="WW8Num16z7">
    <w:name w:val="WW8Num16z7"/>
    <w:rsid w:val="00D7568D"/>
  </w:style>
  <w:style w:type="character" w:customStyle="1" w:styleId="WW8Num16z8">
    <w:name w:val="WW8Num16z8"/>
    <w:rsid w:val="00D7568D"/>
  </w:style>
  <w:style w:type="character" w:customStyle="1" w:styleId="WW8Num17z0">
    <w:name w:val="WW8Num17z0"/>
    <w:rsid w:val="00D7568D"/>
    <w:rPr>
      <w:rFonts w:cs="Times New Roman"/>
    </w:rPr>
  </w:style>
  <w:style w:type="character" w:customStyle="1" w:styleId="WW8Num18z0">
    <w:name w:val="WW8Num18z0"/>
    <w:rsid w:val="00D7568D"/>
    <w:rPr>
      <w:b/>
    </w:rPr>
  </w:style>
  <w:style w:type="character" w:customStyle="1" w:styleId="WW8Num18z1">
    <w:name w:val="WW8Num18z1"/>
    <w:rsid w:val="00D7568D"/>
  </w:style>
  <w:style w:type="character" w:customStyle="1" w:styleId="WW8Num18z2">
    <w:name w:val="WW8Num18z2"/>
    <w:rsid w:val="00D7568D"/>
  </w:style>
  <w:style w:type="character" w:customStyle="1" w:styleId="WW8Num18z3">
    <w:name w:val="WW8Num18z3"/>
    <w:rsid w:val="00D7568D"/>
  </w:style>
  <w:style w:type="character" w:customStyle="1" w:styleId="WW8Num18z4">
    <w:name w:val="WW8Num18z4"/>
    <w:rsid w:val="00D7568D"/>
  </w:style>
  <w:style w:type="character" w:customStyle="1" w:styleId="WW8Num18z5">
    <w:name w:val="WW8Num18z5"/>
    <w:rsid w:val="00D7568D"/>
  </w:style>
  <w:style w:type="character" w:customStyle="1" w:styleId="WW8Num18z6">
    <w:name w:val="WW8Num18z6"/>
    <w:rsid w:val="00D7568D"/>
  </w:style>
  <w:style w:type="character" w:customStyle="1" w:styleId="WW8Num18z7">
    <w:name w:val="WW8Num18z7"/>
    <w:rsid w:val="00D7568D"/>
  </w:style>
  <w:style w:type="character" w:customStyle="1" w:styleId="WW8Num18z8">
    <w:name w:val="WW8Num18z8"/>
    <w:rsid w:val="00D7568D"/>
  </w:style>
  <w:style w:type="character" w:customStyle="1" w:styleId="WW8Num19z0">
    <w:name w:val="WW8Num19z0"/>
    <w:rsid w:val="00D7568D"/>
    <w:rPr>
      <w:rFonts w:hint="default"/>
      <w:color w:val="auto"/>
    </w:rPr>
  </w:style>
  <w:style w:type="character" w:customStyle="1" w:styleId="WW8Num20z0">
    <w:name w:val="WW8Num20z0"/>
    <w:rsid w:val="00D7568D"/>
    <w:rPr>
      <w:rFonts w:hint="default"/>
      <w:b/>
    </w:rPr>
  </w:style>
  <w:style w:type="character" w:customStyle="1" w:styleId="WW8Num20z1">
    <w:name w:val="WW8Num20z1"/>
    <w:rsid w:val="00D7568D"/>
    <w:rPr>
      <w:rFonts w:hint="default"/>
    </w:rPr>
  </w:style>
  <w:style w:type="character" w:customStyle="1" w:styleId="WW8Num20z2">
    <w:name w:val="WW8Num20z2"/>
    <w:rsid w:val="00D7568D"/>
    <w:rPr>
      <w:rFonts w:hint="default"/>
      <w:b w:val="0"/>
    </w:rPr>
  </w:style>
  <w:style w:type="character" w:customStyle="1" w:styleId="WW8Num21z0">
    <w:name w:val="WW8Num21z0"/>
    <w:rsid w:val="00D7568D"/>
    <w:rPr>
      <w:rFonts w:hint="default"/>
    </w:rPr>
  </w:style>
  <w:style w:type="character" w:customStyle="1" w:styleId="WW8Num21z1">
    <w:name w:val="WW8Num21z1"/>
    <w:rsid w:val="00D7568D"/>
  </w:style>
  <w:style w:type="character" w:customStyle="1" w:styleId="WW8Num21z2">
    <w:name w:val="WW8Num21z2"/>
    <w:rsid w:val="00D7568D"/>
  </w:style>
  <w:style w:type="character" w:customStyle="1" w:styleId="WW8Num21z3">
    <w:name w:val="WW8Num21z3"/>
    <w:rsid w:val="00D7568D"/>
  </w:style>
  <w:style w:type="character" w:customStyle="1" w:styleId="WW8Num21z4">
    <w:name w:val="WW8Num21z4"/>
    <w:rsid w:val="00D7568D"/>
  </w:style>
  <w:style w:type="character" w:customStyle="1" w:styleId="WW8Num21z5">
    <w:name w:val="WW8Num21z5"/>
    <w:rsid w:val="00D7568D"/>
  </w:style>
  <w:style w:type="character" w:customStyle="1" w:styleId="WW8Num21z6">
    <w:name w:val="WW8Num21z6"/>
    <w:rsid w:val="00D7568D"/>
  </w:style>
  <w:style w:type="character" w:customStyle="1" w:styleId="WW8Num21z7">
    <w:name w:val="WW8Num21z7"/>
    <w:rsid w:val="00D7568D"/>
  </w:style>
  <w:style w:type="character" w:customStyle="1" w:styleId="WW8Num21z8">
    <w:name w:val="WW8Num21z8"/>
    <w:rsid w:val="00D7568D"/>
  </w:style>
  <w:style w:type="character" w:customStyle="1" w:styleId="WW8Num22z0">
    <w:name w:val="WW8Num22z0"/>
    <w:rsid w:val="00D7568D"/>
  </w:style>
  <w:style w:type="character" w:customStyle="1" w:styleId="WW8Num23z0">
    <w:name w:val="WW8Num23z0"/>
    <w:rsid w:val="00D7568D"/>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23z1">
    <w:name w:val="WW8Num23z1"/>
    <w:rsid w:val="00D7568D"/>
  </w:style>
  <w:style w:type="character" w:customStyle="1" w:styleId="WW8Num23z2">
    <w:name w:val="WW8Num23z2"/>
    <w:rsid w:val="00D7568D"/>
  </w:style>
  <w:style w:type="character" w:customStyle="1" w:styleId="WW8Num23z3">
    <w:name w:val="WW8Num23z3"/>
    <w:rsid w:val="00D7568D"/>
  </w:style>
  <w:style w:type="character" w:customStyle="1" w:styleId="WW8Num23z4">
    <w:name w:val="WW8Num23z4"/>
    <w:rsid w:val="00D7568D"/>
  </w:style>
  <w:style w:type="character" w:customStyle="1" w:styleId="WW8Num23z5">
    <w:name w:val="WW8Num23z5"/>
    <w:rsid w:val="00D7568D"/>
  </w:style>
  <w:style w:type="character" w:customStyle="1" w:styleId="WW8Num23z6">
    <w:name w:val="WW8Num23z6"/>
    <w:rsid w:val="00D7568D"/>
  </w:style>
  <w:style w:type="character" w:customStyle="1" w:styleId="WW8Num23z7">
    <w:name w:val="WW8Num23z7"/>
    <w:rsid w:val="00D7568D"/>
  </w:style>
  <w:style w:type="character" w:customStyle="1" w:styleId="WW8Num23z8">
    <w:name w:val="WW8Num23z8"/>
    <w:rsid w:val="00D7568D"/>
  </w:style>
  <w:style w:type="character" w:customStyle="1" w:styleId="WW8Num24z0">
    <w:name w:val="WW8Num24z0"/>
    <w:rsid w:val="00D7568D"/>
    <w:rPr>
      <w:rFonts w:ascii="Symbol" w:hAnsi="Symbol" w:cs="Symbol" w:hint="default"/>
    </w:rPr>
  </w:style>
  <w:style w:type="character" w:customStyle="1" w:styleId="WW8Num24z1">
    <w:name w:val="WW8Num24z1"/>
    <w:rsid w:val="00D7568D"/>
    <w:rPr>
      <w:rFonts w:ascii="Courier New" w:hAnsi="Courier New" w:cs="Courier New" w:hint="default"/>
    </w:rPr>
  </w:style>
  <w:style w:type="character" w:customStyle="1" w:styleId="WW8Num24z2">
    <w:name w:val="WW8Num24z2"/>
    <w:rsid w:val="00D7568D"/>
    <w:rPr>
      <w:rFonts w:ascii="Wingdings" w:hAnsi="Wingdings" w:cs="Wingdings" w:hint="default"/>
    </w:rPr>
  </w:style>
  <w:style w:type="character" w:customStyle="1" w:styleId="WW8Num25z0">
    <w:name w:val="WW8Num25z0"/>
    <w:rsid w:val="00D7568D"/>
  </w:style>
  <w:style w:type="character" w:customStyle="1" w:styleId="WW8Num25z1">
    <w:name w:val="WW8Num25z1"/>
    <w:rsid w:val="00D7568D"/>
  </w:style>
  <w:style w:type="character" w:customStyle="1" w:styleId="WW8Num25z2">
    <w:name w:val="WW8Num25z2"/>
    <w:rsid w:val="00D7568D"/>
  </w:style>
  <w:style w:type="character" w:customStyle="1" w:styleId="WW8Num25z3">
    <w:name w:val="WW8Num25z3"/>
    <w:rsid w:val="00D7568D"/>
  </w:style>
  <w:style w:type="character" w:customStyle="1" w:styleId="WW8Num25z4">
    <w:name w:val="WW8Num25z4"/>
    <w:rsid w:val="00D7568D"/>
  </w:style>
  <w:style w:type="character" w:customStyle="1" w:styleId="WW8Num25z5">
    <w:name w:val="WW8Num25z5"/>
    <w:rsid w:val="00D7568D"/>
  </w:style>
  <w:style w:type="character" w:customStyle="1" w:styleId="WW8Num25z6">
    <w:name w:val="WW8Num25z6"/>
    <w:rsid w:val="00D7568D"/>
  </w:style>
  <w:style w:type="character" w:customStyle="1" w:styleId="WW8Num25z7">
    <w:name w:val="WW8Num25z7"/>
    <w:rsid w:val="00D7568D"/>
  </w:style>
  <w:style w:type="character" w:customStyle="1" w:styleId="WW8Num25z8">
    <w:name w:val="WW8Num25z8"/>
    <w:rsid w:val="00D7568D"/>
  </w:style>
  <w:style w:type="character" w:customStyle="1" w:styleId="WW8Num26z0">
    <w:name w:val="WW8Num26z0"/>
    <w:rsid w:val="00D7568D"/>
    <w:rPr>
      <w:rFonts w:hint="default"/>
    </w:rPr>
  </w:style>
  <w:style w:type="character" w:customStyle="1" w:styleId="WW8Num26z1">
    <w:name w:val="WW8Num26z1"/>
    <w:rsid w:val="00D7568D"/>
  </w:style>
  <w:style w:type="character" w:customStyle="1" w:styleId="WW8Num26z2">
    <w:name w:val="WW8Num26z2"/>
    <w:rsid w:val="00D7568D"/>
  </w:style>
  <w:style w:type="character" w:customStyle="1" w:styleId="WW8Num26z3">
    <w:name w:val="WW8Num26z3"/>
    <w:rsid w:val="00D7568D"/>
  </w:style>
  <w:style w:type="character" w:customStyle="1" w:styleId="WW8Num26z4">
    <w:name w:val="WW8Num26z4"/>
    <w:rsid w:val="00D7568D"/>
  </w:style>
  <w:style w:type="character" w:customStyle="1" w:styleId="WW8Num26z5">
    <w:name w:val="WW8Num26z5"/>
    <w:rsid w:val="00D7568D"/>
  </w:style>
  <w:style w:type="character" w:customStyle="1" w:styleId="WW8Num26z6">
    <w:name w:val="WW8Num26z6"/>
    <w:rsid w:val="00D7568D"/>
  </w:style>
  <w:style w:type="character" w:customStyle="1" w:styleId="WW8Num26z7">
    <w:name w:val="WW8Num26z7"/>
    <w:rsid w:val="00D7568D"/>
  </w:style>
  <w:style w:type="character" w:customStyle="1" w:styleId="WW8Num26z8">
    <w:name w:val="WW8Num26z8"/>
    <w:rsid w:val="00D7568D"/>
  </w:style>
  <w:style w:type="character" w:customStyle="1" w:styleId="WW8Num27z0">
    <w:name w:val="WW8Num27z0"/>
    <w:rsid w:val="00D7568D"/>
    <w:rPr>
      <w:rFonts w:hint="default"/>
    </w:rPr>
  </w:style>
  <w:style w:type="character" w:customStyle="1" w:styleId="WW8Num27z1">
    <w:name w:val="WW8Num27z1"/>
    <w:rsid w:val="00D7568D"/>
    <w:rPr>
      <w:rFonts w:hint="default"/>
      <w:b w:val="0"/>
    </w:rPr>
  </w:style>
  <w:style w:type="character" w:customStyle="1" w:styleId="WW8Num28z0">
    <w:name w:val="WW8Num28z0"/>
    <w:rsid w:val="00D7568D"/>
    <w:rPr>
      <w:rFonts w:ascii="Symbol" w:hAnsi="Symbol" w:cs="Symbol" w:hint="default"/>
    </w:rPr>
  </w:style>
  <w:style w:type="character" w:customStyle="1" w:styleId="WW8Num28z1">
    <w:name w:val="WW8Num28z1"/>
    <w:rsid w:val="00D7568D"/>
  </w:style>
  <w:style w:type="character" w:customStyle="1" w:styleId="WW8Num28z2">
    <w:name w:val="WW8Num28z2"/>
    <w:rsid w:val="00D7568D"/>
  </w:style>
  <w:style w:type="character" w:customStyle="1" w:styleId="WW8Num28z3">
    <w:name w:val="WW8Num28z3"/>
    <w:rsid w:val="00D7568D"/>
  </w:style>
  <w:style w:type="character" w:customStyle="1" w:styleId="WW8Num28z4">
    <w:name w:val="WW8Num28z4"/>
    <w:rsid w:val="00D7568D"/>
  </w:style>
  <w:style w:type="character" w:customStyle="1" w:styleId="WW8Num28z5">
    <w:name w:val="WW8Num28z5"/>
    <w:rsid w:val="00D7568D"/>
  </w:style>
  <w:style w:type="character" w:customStyle="1" w:styleId="WW8Num28z6">
    <w:name w:val="WW8Num28z6"/>
    <w:rsid w:val="00D7568D"/>
  </w:style>
  <w:style w:type="character" w:customStyle="1" w:styleId="WW8Num28z7">
    <w:name w:val="WW8Num28z7"/>
    <w:rsid w:val="00D7568D"/>
  </w:style>
  <w:style w:type="character" w:customStyle="1" w:styleId="WW8Num28z8">
    <w:name w:val="WW8Num28z8"/>
    <w:rsid w:val="00D7568D"/>
  </w:style>
  <w:style w:type="character" w:customStyle="1" w:styleId="WW8Num29z0">
    <w:name w:val="WW8Num29z0"/>
    <w:rsid w:val="00D7568D"/>
    <w:rPr>
      <w:rFonts w:ascii="Symbol" w:hAnsi="Symbol" w:cs="Symbol" w:hint="default"/>
    </w:rPr>
  </w:style>
  <w:style w:type="character" w:customStyle="1" w:styleId="WW8Num29z1">
    <w:name w:val="WW8Num29z1"/>
    <w:rsid w:val="00D7568D"/>
    <w:rPr>
      <w:rFonts w:ascii="Courier New" w:hAnsi="Courier New" w:cs="Courier New" w:hint="default"/>
    </w:rPr>
  </w:style>
  <w:style w:type="character" w:customStyle="1" w:styleId="WW8Num29z2">
    <w:name w:val="WW8Num29z2"/>
    <w:rsid w:val="00D7568D"/>
    <w:rPr>
      <w:rFonts w:ascii="Wingdings" w:hAnsi="Wingdings" w:cs="Wingdings" w:hint="default"/>
    </w:rPr>
  </w:style>
  <w:style w:type="character" w:customStyle="1" w:styleId="WW8Num30z0">
    <w:name w:val="WW8Num30z0"/>
    <w:rsid w:val="00D7568D"/>
    <w:rPr>
      <w:rFonts w:hint="default"/>
    </w:rPr>
  </w:style>
  <w:style w:type="character" w:customStyle="1" w:styleId="WW8Num30z1">
    <w:name w:val="WW8Num30z1"/>
    <w:rsid w:val="00D7568D"/>
  </w:style>
  <w:style w:type="character" w:customStyle="1" w:styleId="WW8Num30z2">
    <w:name w:val="WW8Num30z2"/>
    <w:rsid w:val="00D7568D"/>
  </w:style>
  <w:style w:type="character" w:customStyle="1" w:styleId="WW8Num30z3">
    <w:name w:val="WW8Num30z3"/>
    <w:rsid w:val="00D7568D"/>
  </w:style>
  <w:style w:type="character" w:customStyle="1" w:styleId="WW8Num30z4">
    <w:name w:val="WW8Num30z4"/>
    <w:rsid w:val="00D7568D"/>
  </w:style>
  <w:style w:type="character" w:customStyle="1" w:styleId="WW8Num30z5">
    <w:name w:val="WW8Num30z5"/>
    <w:rsid w:val="00D7568D"/>
  </w:style>
  <w:style w:type="character" w:customStyle="1" w:styleId="WW8Num30z6">
    <w:name w:val="WW8Num30z6"/>
    <w:rsid w:val="00D7568D"/>
  </w:style>
  <w:style w:type="character" w:customStyle="1" w:styleId="WW8Num30z7">
    <w:name w:val="WW8Num30z7"/>
    <w:rsid w:val="00D7568D"/>
  </w:style>
  <w:style w:type="character" w:customStyle="1" w:styleId="WW8Num30z8">
    <w:name w:val="WW8Num30z8"/>
    <w:rsid w:val="00D7568D"/>
  </w:style>
  <w:style w:type="character" w:customStyle="1" w:styleId="WW8Num31z0">
    <w:name w:val="WW8Num31z0"/>
    <w:rsid w:val="00D7568D"/>
    <w:rPr>
      <w:rFonts w:hint="default"/>
    </w:rPr>
  </w:style>
  <w:style w:type="character" w:customStyle="1" w:styleId="WW8Num31z1">
    <w:name w:val="WW8Num31z1"/>
    <w:rsid w:val="00D7568D"/>
  </w:style>
  <w:style w:type="character" w:customStyle="1" w:styleId="WW8Num31z2">
    <w:name w:val="WW8Num31z2"/>
    <w:rsid w:val="00D7568D"/>
  </w:style>
  <w:style w:type="character" w:customStyle="1" w:styleId="WW8Num31z3">
    <w:name w:val="WW8Num31z3"/>
    <w:rsid w:val="00D7568D"/>
  </w:style>
  <w:style w:type="character" w:customStyle="1" w:styleId="WW8Num31z4">
    <w:name w:val="WW8Num31z4"/>
    <w:rsid w:val="00D7568D"/>
  </w:style>
  <w:style w:type="character" w:customStyle="1" w:styleId="WW8Num31z5">
    <w:name w:val="WW8Num31z5"/>
    <w:rsid w:val="00D7568D"/>
  </w:style>
  <w:style w:type="character" w:customStyle="1" w:styleId="WW8Num31z6">
    <w:name w:val="WW8Num31z6"/>
    <w:rsid w:val="00D7568D"/>
  </w:style>
  <w:style w:type="character" w:customStyle="1" w:styleId="WW8Num31z7">
    <w:name w:val="WW8Num31z7"/>
    <w:rsid w:val="00D7568D"/>
  </w:style>
  <w:style w:type="character" w:customStyle="1" w:styleId="WW8Num31z8">
    <w:name w:val="WW8Num31z8"/>
    <w:rsid w:val="00D7568D"/>
  </w:style>
  <w:style w:type="character" w:customStyle="1" w:styleId="WW8Num32z0">
    <w:name w:val="WW8Num32z0"/>
    <w:rsid w:val="00D7568D"/>
    <w:rPr>
      <w:rFonts w:ascii="Symbol" w:hAnsi="Symbol" w:cs="Symbol" w:hint="default"/>
    </w:rPr>
  </w:style>
  <w:style w:type="character" w:customStyle="1" w:styleId="WW8Num32z1">
    <w:name w:val="WW8Num32z1"/>
    <w:rsid w:val="00D7568D"/>
    <w:rPr>
      <w:rFonts w:ascii="Courier New" w:hAnsi="Courier New" w:cs="Courier New" w:hint="default"/>
    </w:rPr>
  </w:style>
  <w:style w:type="character" w:customStyle="1" w:styleId="WW8Num32z2">
    <w:name w:val="WW8Num32z2"/>
    <w:rsid w:val="00D7568D"/>
    <w:rPr>
      <w:rFonts w:ascii="Wingdings" w:hAnsi="Wingdings" w:cs="Wingdings" w:hint="default"/>
    </w:rPr>
  </w:style>
  <w:style w:type="character" w:customStyle="1" w:styleId="WW8Num33z0">
    <w:name w:val="WW8Num33z0"/>
    <w:rsid w:val="00D7568D"/>
    <w:rPr>
      <w:rFonts w:ascii="Symbol" w:hAnsi="Symbol" w:cs="Symbol" w:hint="default"/>
    </w:rPr>
  </w:style>
  <w:style w:type="character" w:customStyle="1" w:styleId="WW8Num33z1">
    <w:name w:val="WW8Num33z1"/>
    <w:rsid w:val="00D7568D"/>
    <w:rPr>
      <w:rFonts w:ascii="Courier New" w:hAnsi="Courier New" w:cs="Courier New" w:hint="default"/>
    </w:rPr>
  </w:style>
  <w:style w:type="character" w:customStyle="1" w:styleId="WW8Num33z2">
    <w:name w:val="WW8Num33z2"/>
    <w:rsid w:val="00D7568D"/>
    <w:rPr>
      <w:rFonts w:ascii="Wingdings" w:hAnsi="Wingdings" w:cs="Wingdings" w:hint="default"/>
    </w:rPr>
  </w:style>
  <w:style w:type="character" w:customStyle="1" w:styleId="WW8Num34z0">
    <w:name w:val="WW8Num34z0"/>
    <w:rsid w:val="00D7568D"/>
    <w:rPr>
      <w:rFonts w:hint="default"/>
    </w:rPr>
  </w:style>
  <w:style w:type="character" w:customStyle="1" w:styleId="WW8Num34z1">
    <w:name w:val="WW8Num34z1"/>
    <w:rsid w:val="00D7568D"/>
  </w:style>
  <w:style w:type="character" w:customStyle="1" w:styleId="WW8Num34z2">
    <w:name w:val="WW8Num34z2"/>
    <w:rsid w:val="00D7568D"/>
  </w:style>
  <w:style w:type="character" w:customStyle="1" w:styleId="WW8Num34z3">
    <w:name w:val="WW8Num34z3"/>
    <w:rsid w:val="00D7568D"/>
  </w:style>
  <w:style w:type="character" w:customStyle="1" w:styleId="WW8Num34z4">
    <w:name w:val="WW8Num34z4"/>
    <w:rsid w:val="00D7568D"/>
  </w:style>
  <w:style w:type="character" w:customStyle="1" w:styleId="WW8Num34z5">
    <w:name w:val="WW8Num34z5"/>
    <w:rsid w:val="00D7568D"/>
  </w:style>
  <w:style w:type="character" w:customStyle="1" w:styleId="WW8Num34z6">
    <w:name w:val="WW8Num34z6"/>
    <w:rsid w:val="00D7568D"/>
  </w:style>
  <w:style w:type="character" w:customStyle="1" w:styleId="WW8Num34z7">
    <w:name w:val="WW8Num34z7"/>
    <w:rsid w:val="00D7568D"/>
  </w:style>
  <w:style w:type="character" w:customStyle="1" w:styleId="WW8Num34z8">
    <w:name w:val="WW8Num34z8"/>
    <w:rsid w:val="00D7568D"/>
  </w:style>
  <w:style w:type="character" w:customStyle="1" w:styleId="WW8Num35z0">
    <w:name w:val="WW8Num35z0"/>
    <w:rsid w:val="00D7568D"/>
    <w:rPr>
      <w:rFonts w:hint="default"/>
    </w:rPr>
  </w:style>
  <w:style w:type="character" w:customStyle="1" w:styleId="WW8Num35z1">
    <w:name w:val="WW8Num35z1"/>
    <w:rsid w:val="00D7568D"/>
  </w:style>
  <w:style w:type="character" w:customStyle="1" w:styleId="WW8Num35z2">
    <w:name w:val="WW8Num35z2"/>
    <w:rsid w:val="00D7568D"/>
  </w:style>
  <w:style w:type="character" w:customStyle="1" w:styleId="WW8Num35z3">
    <w:name w:val="WW8Num35z3"/>
    <w:rsid w:val="00D7568D"/>
  </w:style>
  <w:style w:type="character" w:customStyle="1" w:styleId="WW8Num35z4">
    <w:name w:val="WW8Num35z4"/>
    <w:rsid w:val="00D7568D"/>
  </w:style>
  <w:style w:type="character" w:customStyle="1" w:styleId="WW8Num35z5">
    <w:name w:val="WW8Num35z5"/>
    <w:rsid w:val="00D7568D"/>
  </w:style>
  <w:style w:type="character" w:customStyle="1" w:styleId="WW8Num35z6">
    <w:name w:val="WW8Num35z6"/>
    <w:rsid w:val="00D7568D"/>
  </w:style>
  <w:style w:type="character" w:customStyle="1" w:styleId="WW8Num35z7">
    <w:name w:val="WW8Num35z7"/>
    <w:rsid w:val="00D7568D"/>
  </w:style>
  <w:style w:type="character" w:customStyle="1" w:styleId="WW8Num35z8">
    <w:name w:val="WW8Num35z8"/>
    <w:rsid w:val="00D7568D"/>
  </w:style>
  <w:style w:type="character" w:customStyle="1" w:styleId="WW8Num36z0">
    <w:name w:val="WW8Num36z0"/>
    <w:rsid w:val="00D7568D"/>
    <w:rPr>
      <w:rFonts w:ascii="Symbol" w:hAnsi="Symbol" w:cs="Symbol" w:hint="default"/>
    </w:rPr>
  </w:style>
  <w:style w:type="character" w:customStyle="1" w:styleId="WW8Num36z1">
    <w:name w:val="WW8Num36z1"/>
    <w:rsid w:val="00D7568D"/>
    <w:rPr>
      <w:rFonts w:ascii="Courier New" w:hAnsi="Courier New" w:cs="Courier New" w:hint="default"/>
    </w:rPr>
  </w:style>
  <w:style w:type="character" w:customStyle="1" w:styleId="WW8Num36z2">
    <w:name w:val="WW8Num36z2"/>
    <w:rsid w:val="00D7568D"/>
    <w:rPr>
      <w:rFonts w:ascii="Wingdings" w:hAnsi="Wingdings" w:cs="Wingdings" w:hint="default"/>
    </w:rPr>
  </w:style>
  <w:style w:type="character" w:customStyle="1" w:styleId="WW8Num37z0">
    <w:name w:val="WW8Num37z0"/>
    <w:rsid w:val="00D7568D"/>
    <w:rPr>
      <w:rFonts w:ascii="Symbol" w:hAnsi="Symbol" w:cs="Symbol" w:hint="default"/>
      <w:sz w:val="22"/>
      <w:szCs w:val="22"/>
    </w:rPr>
  </w:style>
  <w:style w:type="character" w:customStyle="1" w:styleId="WW8Num38z0">
    <w:name w:val="WW8Num38z0"/>
    <w:rsid w:val="00D7568D"/>
  </w:style>
  <w:style w:type="character" w:customStyle="1" w:styleId="WW8Num38z1">
    <w:name w:val="WW8Num38z1"/>
    <w:rsid w:val="00D7568D"/>
  </w:style>
  <w:style w:type="character" w:customStyle="1" w:styleId="WW8Num38z2">
    <w:name w:val="WW8Num38z2"/>
    <w:rsid w:val="00D7568D"/>
  </w:style>
  <w:style w:type="character" w:customStyle="1" w:styleId="WW8Num38z3">
    <w:name w:val="WW8Num38z3"/>
    <w:rsid w:val="00D7568D"/>
  </w:style>
  <w:style w:type="character" w:customStyle="1" w:styleId="WW8Num38z4">
    <w:name w:val="WW8Num38z4"/>
    <w:rsid w:val="00D7568D"/>
  </w:style>
  <w:style w:type="character" w:customStyle="1" w:styleId="WW8Num38z5">
    <w:name w:val="WW8Num38z5"/>
    <w:rsid w:val="00D7568D"/>
  </w:style>
  <w:style w:type="character" w:customStyle="1" w:styleId="WW8Num38z6">
    <w:name w:val="WW8Num38z6"/>
    <w:rsid w:val="00D7568D"/>
  </w:style>
  <w:style w:type="character" w:customStyle="1" w:styleId="WW8Num38z7">
    <w:name w:val="WW8Num38z7"/>
    <w:rsid w:val="00D7568D"/>
  </w:style>
  <w:style w:type="character" w:customStyle="1" w:styleId="WW8Num38z8">
    <w:name w:val="WW8Num38z8"/>
    <w:rsid w:val="00D7568D"/>
  </w:style>
  <w:style w:type="character" w:customStyle="1" w:styleId="WW8Num39z0">
    <w:name w:val="WW8Num39z0"/>
    <w:rsid w:val="00D7568D"/>
    <w:rPr>
      <w:rFonts w:ascii="Times New Roman" w:hAnsi="Times New Roman" w:cs="Times New Roman" w:hint="default"/>
      <w:b w:val="0"/>
      <w:i w:val="0"/>
      <w:strike w:val="0"/>
      <w:dstrike w:val="0"/>
      <w:sz w:val="24"/>
      <w:u w:val="none"/>
    </w:rPr>
  </w:style>
  <w:style w:type="character" w:customStyle="1" w:styleId="WW8Num40z0">
    <w:name w:val="WW8Num40z0"/>
    <w:rsid w:val="00D7568D"/>
    <w:rPr>
      <w:rFonts w:ascii="Symbol" w:hAnsi="Symbol" w:cs="Symbol" w:hint="default"/>
    </w:rPr>
  </w:style>
  <w:style w:type="character" w:customStyle="1" w:styleId="WW8Num40z1">
    <w:name w:val="WW8Num40z1"/>
    <w:rsid w:val="00D7568D"/>
    <w:rPr>
      <w:rFonts w:ascii="Courier New" w:hAnsi="Courier New" w:cs="Courier New" w:hint="default"/>
    </w:rPr>
  </w:style>
  <w:style w:type="character" w:customStyle="1" w:styleId="WW8Num40z2">
    <w:name w:val="WW8Num40z2"/>
    <w:rsid w:val="00D7568D"/>
    <w:rPr>
      <w:rFonts w:ascii="Wingdings" w:hAnsi="Wingdings" w:cs="Wingdings" w:hint="default"/>
    </w:rPr>
  </w:style>
  <w:style w:type="character" w:customStyle="1" w:styleId="WW8Num41z0">
    <w:name w:val="WW8Num41z0"/>
    <w:rsid w:val="00D7568D"/>
    <w:rPr>
      <w:rFonts w:ascii="Symbol" w:hAnsi="Symbol" w:cs="Symbol" w:hint="default"/>
      <w:sz w:val="22"/>
    </w:rPr>
  </w:style>
  <w:style w:type="character" w:customStyle="1" w:styleId="WW8Num41z1">
    <w:name w:val="WW8Num41z1"/>
    <w:rsid w:val="00D7568D"/>
    <w:rPr>
      <w:rFonts w:ascii="Courier New" w:hAnsi="Courier New" w:cs="Courier New" w:hint="default"/>
    </w:rPr>
  </w:style>
  <w:style w:type="character" w:customStyle="1" w:styleId="WW8Num41z2">
    <w:name w:val="WW8Num41z2"/>
    <w:rsid w:val="00D7568D"/>
    <w:rPr>
      <w:rFonts w:ascii="Wingdings" w:hAnsi="Wingdings" w:cs="Wingdings" w:hint="default"/>
    </w:rPr>
  </w:style>
  <w:style w:type="character" w:customStyle="1" w:styleId="WW8Num42z0">
    <w:name w:val="WW8Num42z0"/>
    <w:rsid w:val="00D7568D"/>
    <w:rPr>
      <w:rFonts w:ascii="Symbol" w:hAnsi="Symbol" w:cs="Symbol" w:hint="default"/>
    </w:rPr>
  </w:style>
  <w:style w:type="character" w:customStyle="1" w:styleId="WW8Num42z1">
    <w:name w:val="WW8Num42z1"/>
    <w:rsid w:val="00D7568D"/>
    <w:rPr>
      <w:rFonts w:ascii="Courier New" w:hAnsi="Courier New" w:cs="Courier New" w:hint="default"/>
    </w:rPr>
  </w:style>
  <w:style w:type="character" w:customStyle="1" w:styleId="WW8Num42z2">
    <w:name w:val="WW8Num42z2"/>
    <w:rsid w:val="00D7568D"/>
    <w:rPr>
      <w:rFonts w:ascii="Wingdings" w:hAnsi="Wingdings" w:cs="Wingdings" w:hint="default"/>
    </w:rPr>
  </w:style>
  <w:style w:type="character" w:customStyle="1" w:styleId="WW8Num43z0">
    <w:name w:val="WW8Num43z0"/>
    <w:rsid w:val="00D7568D"/>
    <w:rPr>
      <w:rFonts w:ascii="Symbol" w:hAnsi="Symbol" w:cs="Symbol" w:hint="default"/>
    </w:rPr>
  </w:style>
  <w:style w:type="character" w:customStyle="1" w:styleId="WW8Num43z1">
    <w:name w:val="WW8Num43z1"/>
    <w:rsid w:val="00D7568D"/>
    <w:rPr>
      <w:rFonts w:ascii="Courier New" w:hAnsi="Courier New" w:cs="Courier New" w:hint="default"/>
    </w:rPr>
  </w:style>
  <w:style w:type="character" w:customStyle="1" w:styleId="WW8Num43z2">
    <w:name w:val="WW8Num43z2"/>
    <w:rsid w:val="00D7568D"/>
    <w:rPr>
      <w:rFonts w:ascii="Wingdings" w:hAnsi="Wingdings" w:cs="Wingdings" w:hint="default"/>
    </w:rPr>
  </w:style>
  <w:style w:type="character" w:customStyle="1" w:styleId="WW8Num44z0">
    <w:name w:val="WW8Num44z0"/>
    <w:rsid w:val="00D7568D"/>
    <w:rPr>
      <w:rFonts w:ascii="Symbol" w:hAnsi="Symbol" w:cs="Symbol" w:hint="default"/>
    </w:rPr>
  </w:style>
  <w:style w:type="character" w:customStyle="1" w:styleId="WW8Num44z1">
    <w:name w:val="WW8Num44z1"/>
    <w:rsid w:val="00D7568D"/>
    <w:rPr>
      <w:rFonts w:ascii="Courier New" w:hAnsi="Courier New" w:cs="Courier New" w:hint="default"/>
    </w:rPr>
  </w:style>
  <w:style w:type="character" w:customStyle="1" w:styleId="WW8Num44z2">
    <w:name w:val="WW8Num44z2"/>
    <w:rsid w:val="00D7568D"/>
    <w:rPr>
      <w:rFonts w:ascii="Wingdings" w:hAnsi="Wingdings" w:cs="Wingdings" w:hint="default"/>
    </w:rPr>
  </w:style>
  <w:style w:type="character" w:customStyle="1" w:styleId="WW8Num45z0">
    <w:name w:val="WW8Num45z0"/>
    <w:rsid w:val="00D7568D"/>
    <w:rPr>
      <w:rFonts w:hint="default"/>
    </w:rPr>
  </w:style>
  <w:style w:type="character" w:customStyle="1" w:styleId="WW8Num45z1">
    <w:name w:val="WW8Num45z1"/>
    <w:rsid w:val="00D7568D"/>
  </w:style>
  <w:style w:type="character" w:customStyle="1" w:styleId="WW8Num45z2">
    <w:name w:val="WW8Num45z2"/>
    <w:rsid w:val="00D7568D"/>
  </w:style>
  <w:style w:type="character" w:customStyle="1" w:styleId="WW8Num45z3">
    <w:name w:val="WW8Num45z3"/>
    <w:rsid w:val="00D7568D"/>
  </w:style>
  <w:style w:type="character" w:customStyle="1" w:styleId="WW8Num45z4">
    <w:name w:val="WW8Num45z4"/>
    <w:rsid w:val="00D7568D"/>
  </w:style>
  <w:style w:type="character" w:customStyle="1" w:styleId="WW8Num45z5">
    <w:name w:val="WW8Num45z5"/>
    <w:rsid w:val="00D7568D"/>
  </w:style>
  <w:style w:type="character" w:customStyle="1" w:styleId="WW8Num45z6">
    <w:name w:val="WW8Num45z6"/>
    <w:rsid w:val="00D7568D"/>
  </w:style>
  <w:style w:type="character" w:customStyle="1" w:styleId="WW8Num45z7">
    <w:name w:val="WW8Num45z7"/>
    <w:rsid w:val="00D7568D"/>
  </w:style>
  <w:style w:type="character" w:customStyle="1" w:styleId="WW8Num45z8">
    <w:name w:val="WW8Num45z8"/>
    <w:rsid w:val="00D7568D"/>
  </w:style>
  <w:style w:type="character" w:customStyle="1" w:styleId="22">
    <w:name w:val="Основной шрифт абзаца2"/>
    <w:rsid w:val="00D7568D"/>
  </w:style>
  <w:style w:type="character" w:customStyle="1" w:styleId="11">
    <w:name w:val="Заголовок 1 Знак1"/>
    <w:rsid w:val="00D7568D"/>
    <w:rPr>
      <w:rFonts w:ascii="Cambria" w:eastAsia="Times New Roman" w:hAnsi="Cambria" w:cs="Times New Roman"/>
      <w:b/>
      <w:bCs/>
      <w:kern w:val="1"/>
      <w:sz w:val="32"/>
      <w:szCs w:val="32"/>
    </w:rPr>
  </w:style>
  <w:style w:type="character" w:customStyle="1" w:styleId="210">
    <w:name w:val="Заголовок 2 Знак1"/>
    <w:rsid w:val="00D7568D"/>
    <w:rPr>
      <w:rFonts w:ascii="Cambria" w:eastAsia="Times New Roman" w:hAnsi="Cambria" w:cs="Times New Roman"/>
      <w:b/>
      <w:bCs/>
      <w:i/>
      <w:iCs/>
      <w:sz w:val="28"/>
      <w:szCs w:val="28"/>
    </w:rPr>
  </w:style>
  <w:style w:type="character" w:customStyle="1" w:styleId="31">
    <w:name w:val="Заголовок 3 Знак1"/>
    <w:rsid w:val="00D7568D"/>
    <w:rPr>
      <w:rFonts w:ascii="Cambria" w:eastAsia="Times New Roman" w:hAnsi="Cambria" w:cs="Times New Roman"/>
      <w:b/>
      <w:bCs/>
      <w:sz w:val="26"/>
      <w:szCs w:val="26"/>
    </w:rPr>
  </w:style>
  <w:style w:type="character" w:customStyle="1" w:styleId="41">
    <w:name w:val="Заголовок 4 Знак1"/>
    <w:rsid w:val="00D7568D"/>
    <w:rPr>
      <w:rFonts w:ascii="Calibri" w:eastAsia="Times New Roman" w:hAnsi="Calibri" w:cs="Times New Roman"/>
      <w:b/>
      <w:bCs/>
      <w:sz w:val="28"/>
      <w:szCs w:val="28"/>
    </w:rPr>
  </w:style>
  <w:style w:type="character" w:customStyle="1" w:styleId="Absatz-Standardschriftart">
    <w:name w:val="Absatz-Standardschriftart"/>
    <w:rsid w:val="00D7568D"/>
  </w:style>
  <w:style w:type="character" w:customStyle="1" w:styleId="WW8Num4z1">
    <w:name w:val="WW8Num4z1"/>
    <w:rsid w:val="00D7568D"/>
    <w:rPr>
      <w:rFonts w:ascii="Symbol" w:hAnsi="Symbol" w:cs="Symbol"/>
    </w:rPr>
  </w:style>
  <w:style w:type="character" w:customStyle="1" w:styleId="WW8Num4z2">
    <w:name w:val="WW8Num4z2"/>
    <w:rsid w:val="00D7568D"/>
    <w:rPr>
      <w:rFonts w:ascii="Wingdings" w:hAnsi="Wingdings" w:cs="Wingdings"/>
      <w:lang w:val="ru-RU"/>
    </w:rPr>
  </w:style>
  <w:style w:type="character" w:customStyle="1" w:styleId="WW8Num4z4">
    <w:name w:val="WW8Num4z4"/>
    <w:rsid w:val="00D7568D"/>
    <w:rPr>
      <w:rFonts w:ascii="Courier New" w:hAnsi="Courier New" w:cs="Courier New"/>
    </w:rPr>
  </w:style>
  <w:style w:type="character" w:customStyle="1" w:styleId="WW8Num4z5">
    <w:name w:val="WW8Num4z5"/>
    <w:rsid w:val="00D7568D"/>
    <w:rPr>
      <w:rFonts w:ascii="Wingdings" w:hAnsi="Wingdings" w:cs="Wingdings"/>
    </w:rPr>
  </w:style>
  <w:style w:type="character" w:customStyle="1" w:styleId="WW8Num17z1">
    <w:name w:val="WW8Num17z1"/>
    <w:rsid w:val="00D7568D"/>
    <w:rPr>
      <w:b/>
    </w:rPr>
  </w:style>
  <w:style w:type="character" w:customStyle="1" w:styleId="10">
    <w:name w:val="Основной шрифт абзаца1"/>
    <w:rsid w:val="00D7568D"/>
  </w:style>
  <w:style w:type="character" w:customStyle="1" w:styleId="12">
    <w:name w:val="Заголовок 1 Знак"/>
    <w:rsid w:val="00D7568D"/>
    <w:rPr>
      <w:rFonts w:cs="Times New Roman"/>
      <w:sz w:val="26"/>
      <w:lang w:val="ru-RU" w:eastAsia="ar-SA" w:bidi="ar-SA"/>
    </w:rPr>
  </w:style>
  <w:style w:type="character" w:customStyle="1" w:styleId="23">
    <w:name w:val="Заголовок 2 Знак"/>
    <w:rsid w:val="00D7568D"/>
    <w:rPr>
      <w:rFonts w:cs="Times New Roman"/>
      <w:b/>
      <w:lang w:val="ru-RU" w:eastAsia="ar-SA" w:bidi="ar-SA"/>
    </w:rPr>
  </w:style>
  <w:style w:type="character" w:customStyle="1" w:styleId="13">
    <w:name w:val="Основной текст Знак1"/>
    <w:rsid w:val="00D7568D"/>
    <w:rPr>
      <w:rFonts w:cs="Times New Roman"/>
      <w:sz w:val="28"/>
      <w:lang w:val="ru-RU" w:eastAsia="ar-SA" w:bidi="ar-SA"/>
    </w:rPr>
  </w:style>
  <w:style w:type="character" w:customStyle="1" w:styleId="24">
    <w:name w:val="Основной текст с отступом 2 Знак"/>
    <w:rsid w:val="00D7568D"/>
    <w:rPr>
      <w:rFonts w:cs="Times New Roman"/>
      <w:lang w:val="ru-RU" w:eastAsia="ar-SA" w:bidi="ar-SA"/>
    </w:rPr>
  </w:style>
  <w:style w:type="character" w:customStyle="1" w:styleId="a3">
    <w:name w:val="Верхний колонтитул Знак"/>
    <w:rsid w:val="00D7568D"/>
    <w:rPr>
      <w:rFonts w:cs="Times New Roman"/>
      <w:sz w:val="24"/>
      <w:szCs w:val="24"/>
      <w:lang w:val="ru-RU" w:eastAsia="ar-SA" w:bidi="ar-SA"/>
    </w:rPr>
  </w:style>
  <w:style w:type="character" w:customStyle="1" w:styleId="a4">
    <w:name w:val="Нижний колонтитул Знак"/>
    <w:rsid w:val="00D7568D"/>
    <w:rPr>
      <w:rFonts w:cs="Times New Roman"/>
      <w:sz w:val="24"/>
      <w:szCs w:val="24"/>
      <w:lang w:val="ru-RU" w:eastAsia="ar-SA" w:bidi="ar-SA"/>
    </w:rPr>
  </w:style>
  <w:style w:type="character" w:customStyle="1" w:styleId="a5">
    <w:name w:val="Основной текст с отступом Знак"/>
    <w:rsid w:val="00D7568D"/>
    <w:rPr>
      <w:rFonts w:cs="Times New Roman"/>
      <w:sz w:val="24"/>
      <w:szCs w:val="24"/>
      <w:lang w:val="ru-RU" w:eastAsia="ar-SA" w:bidi="ar-SA"/>
    </w:rPr>
  </w:style>
  <w:style w:type="character" w:styleId="a6">
    <w:name w:val="Hyperlink"/>
    <w:rsid w:val="00D7568D"/>
    <w:rPr>
      <w:rFonts w:cs="Times New Roman"/>
      <w:color w:val="0000FF"/>
      <w:u w:val="single"/>
    </w:rPr>
  </w:style>
  <w:style w:type="character" w:customStyle="1" w:styleId="32">
    <w:name w:val="Основной текст с отступом 3 Знак"/>
    <w:rsid w:val="00D7568D"/>
    <w:rPr>
      <w:rFonts w:cs="Times New Roman"/>
      <w:sz w:val="16"/>
      <w:szCs w:val="16"/>
      <w:lang w:val="ru-RU" w:eastAsia="ar-SA" w:bidi="ar-SA"/>
    </w:rPr>
  </w:style>
  <w:style w:type="character" w:customStyle="1" w:styleId="a7">
    <w:name w:val="Название Знак"/>
    <w:rsid w:val="00D7568D"/>
    <w:rPr>
      <w:rFonts w:cs="Times New Roman"/>
      <w:b/>
      <w:sz w:val="28"/>
      <w:lang w:val="ru-RU" w:eastAsia="ar-SA" w:bidi="ar-SA"/>
    </w:rPr>
  </w:style>
  <w:style w:type="character" w:customStyle="1" w:styleId="33">
    <w:name w:val="Заголовок 3 Знак"/>
    <w:rsid w:val="00D7568D"/>
    <w:rPr>
      <w:rFonts w:ascii="Arial" w:hAnsi="Arial" w:cs="Arial"/>
      <w:b/>
      <w:bCs/>
      <w:sz w:val="26"/>
      <w:szCs w:val="26"/>
      <w:lang w:val="ru-RU" w:eastAsia="ar-SA" w:bidi="ar-SA"/>
    </w:rPr>
  </w:style>
  <w:style w:type="character" w:customStyle="1" w:styleId="34">
    <w:name w:val="Основной текст 3 Знак"/>
    <w:rsid w:val="00D7568D"/>
    <w:rPr>
      <w:rFonts w:cs="Times New Roman"/>
      <w:sz w:val="16"/>
      <w:szCs w:val="16"/>
      <w:lang w:val="ru-RU" w:eastAsia="ar-SA" w:bidi="ar-SA"/>
    </w:rPr>
  </w:style>
  <w:style w:type="character" w:customStyle="1" w:styleId="35">
    <w:name w:val="Знак Знак Знак3"/>
    <w:rsid w:val="00D7568D"/>
    <w:rPr>
      <w:rFonts w:cs="Times New Roman"/>
      <w:lang w:val="ru-RU" w:eastAsia="ar-SA" w:bidi="ar-SA"/>
    </w:rPr>
  </w:style>
  <w:style w:type="character" w:styleId="a8">
    <w:name w:val="Strong"/>
    <w:qFormat/>
    <w:rsid w:val="00D7568D"/>
    <w:rPr>
      <w:rFonts w:cs="Times New Roman"/>
      <w:b/>
      <w:bCs/>
    </w:rPr>
  </w:style>
  <w:style w:type="character" w:customStyle="1" w:styleId="14">
    <w:name w:val="Знак Знак1"/>
    <w:rsid w:val="00D7568D"/>
    <w:rPr>
      <w:rFonts w:cs="Times New Roman"/>
      <w:sz w:val="16"/>
      <w:szCs w:val="16"/>
      <w:lang w:val="ru-RU" w:eastAsia="ar-SA" w:bidi="ar-SA"/>
    </w:rPr>
  </w:style>
  <w:style w:type="character" w:styleId="a9">
    <w:name w:val="FollowedHyperlink"/>
    <w:rsid w:val="00D7568D"/>
    <w:rPr>
      <w:rFonts w:cs="Times New Roman"/>
      <w:color w:val="800080"/>
      <w:u w:val="single"/>
    </w:rPr>
  </w:style>
  <w:style w:type="character" w:customStyle="1" w:styleId="40">
    <w:name w:val="Заголовок 4 Знак"/>
    <w:rsid w:val="00D7568D"/>
    <w:rPr>
      <w:rFonts w:cs="Times New Roman"/>
      <w:b/>
      <w:bCs/>
      <w:sz w:val="28"/>
      <w:szCs w:val="28"/>
      <w:lang w:val="en-US"/>
    </w:rPr>
  </w:style>
  <w:style w:type="character" w:customStyle="1" w:styleId="aa">
    <w:name w:val="Текст примечания Знак"/>
    <w:rsid w:val="00D7568D"/>
    <w:rPr>
      <w:rFonts w:cs="Times New Roman"/>
    </w:rPr>
  </w:style>
  <w:style w:type="character" w:customStyle="1" w:styleId="36">
    <w:name w:val="Стиль3 Знак Знак Знак"/>
    <w:rsid w:val="00D7568D"/>
    <w:rPr>
      <w:rFonts w:cs="Times New Roman"/>
      <w:sz w:val="24"/>
    </w:rPr>
  </w:style>
  <w:style w:type="character" w:styleId="ab">
    <w:name w:val="page number"/>
    <w:rsid w:val="00D7568D"/>
    <w:rPr>
      <w:rFonts w:cs="Times New Roman"/>
    </w:rPr>
  </w:style>
  <w:style w:type="character" w:customStyle="1" w:styleId="nowrap">
    <w:name w:val="nowrap"/>
    <w:rsid w:val="00D7568D"/>
    <w:rPr>
      <w:rFonts w:cs="Times New Roman"/>
    </w:rPr>
  </w:style>
  <w:style w:type="character" w:customStyle="1" w:styleId="ac">
    <w:name w:val="Основной текст Знак"/>
    <w:rsid w:val="00D7568D"/>
    <w:rPr>
      <w:sz w:val="22"/>
    </w:rPr>
  </w:style>
  <w:style w:type="character" w:styleId="ad">
    <w:name w:val="Emphasis"/>
    <w:qFormat/>
    <w:rsid w:val="00D7568D"/>
    <w:rPr>
      <w:rFonts w:cs="Times New Roman"/>
      <w:i/>
    </w:rPr>
  </w:style>
  <w:style w:type="character" w:customStyle="1" w:styleId="25">
    <w:name w:val="Основной текст Знак2"/>
    <w:rsid w:val="00D7568D"/>
    <w:rPr>
      <w:sz w:val="20"/>
      <w:szCs w:val="20"/>
    </w:rPr>
  </w:style>
  <w:style w:type="character" w:customStyle="1" w:styleId="ae">
    <w:name w:val="Текст выноски Знак"/>
    <w:rsid w:val="00D7568D"/>
    <w:rPr>
      <w:sz w:val="0"/>
      <w:szCs w:val="0"/>
    </w:rPr>
  </w:style>
  <w:style w:type="character" w:customStyle="1" w:styleId="15">
    <w:name w:val="Верхний колонтитул Знак1"/>
    <w:rsid w:val="00D7568D"/>
    <w:rPr>
      <w:sz w:val="20"/>
      <w:szCs w:val="20"/>
    </w:rPr>
  </w:style>
  <w:style w:type="character" w:customStyle="1" w:styleId="16">
    <w:name w:val="Нижний колонтитул Знак1"/>
    <w:rsid w:val="00D7568D"/>
    <w:rPr>
      <w:sz w:val="20"/>
      <w:szCs w:val="20"/>
    </w:rPr>
  </w:style>
  <w:style w:type="character" w:customStyle="1" w:styleId="17">
    <w:name w:val="Основной текст с отступом Знак1"/>
    <w:rsid w:val="00D7568D"/>
    <w:rPr>
      <w:sz w:val="20"/>
      <w:szCs w:val="20"/>
    </w:rPr>
  </w:style>
  <w:style w:type="character" w:customStyle="1" w:styleId="18">
    <w:name w:val="Название Знак1"/>
    <w:rsid w:val="00D7568D"/>
    <w:rPr>
      <w:rFonts w:ascii="Cambria" w:eastAsia="Times New Roman" w:hAnsi="Cambria" w:cs="Times New Roman"/>
      <w:b/>
      <w:bCs/>
      <w:kern w:val="1"/>
      <w:sz w:val="32"/>
      <w:szCs w:val="32"/>
    </w:rPr>
  </w:style>
  <w:style w:type="character" w:customStyle="1" w:styleId="af">
    <w:name w:val="Подзаголовок Знак"/>
    <w:rsid w:val="00D7568D"/>
    <w:rPr>
      <w:rFonts w:ascii="Cambria" w:eastAsia="Times New Roman" w:hAnsi="Cambria" w:cs="Times New Roman"/>
      <w:sz w:val="24"/>
      <w:szCs w:val="24"/>
    </w:rPr>
  </w:style>
  <w:style w:type="character" w:customStyle="1" w:styleId="postbody1">
    <w:name w:val="postbody1"/>
    <w:rsid w:val="00D7568D"/>
    <w:rPr>
      <w:sz w:val="14"/>
    </w:rPr>
  </w:style>
  <w:style w:type="character" w:customStyle="1" w:styleId="310">
    <w:name w:val="Основной текст 3 Знак1"/>
    <w:rsid w:val="00D7568D"/>
    <w:rPr>
      <w:rFonts w:cs="Times New Roman"/>
      <w:sz w:val="16"/>
      <w:szCs w:val="16"/>
      <w:lang w:eastAsia="ar-SA" w:bidi="ar-SA"/>
    </w:rPr>
  </w:style>
  <w:style w:type="character" w:customStyle="1" w:styleId="211">
    <w:name w:val="Основной текст с отступом 2 Знак1"/>
    <w:rsid w:val="00D7568D"/>
  </w:style>
  <w:style w:type="character" w:customStyle="1" w:styleId="311">
    <w:name w:val="Основной текст с отступом 3 Знак1"/>
    <w:rsid w:val="00D7568D"/>
    <w:rPr>
      <w:sz w:val="16"/>
      <w:szCs w:val="16"/>
    </w:rPr>
  </w:style>
  <w:style w:type="character" w:customStyle="1" w:styleId="af0">
    <w:name w:val="Текст сноски Знак"/>
    <w:uiPriority w:val="99"/>
    <w:rsid w:val="00D7568D"/>
  </w:style>
  <w:style w:type="character" w:customStyle="1" w:styleId="af1">
    <w:name w:val="Символ сноски"/>
    <w:rsid w:val="00D7568D"/>
    <w:rPr>
      <w:vertAlign w:val="superscript"/>
    </w:rPr>
  </w:style>
  <w:style w:type="character" w:customStyle="1" w:styleId="r">
    <w:name w:val="r"/>
    <w:rsid w:val="00D7568D"/>
  </w:style>
  <w:style w:type="character" w:customStyle="1" w:styleId="b-gurufilterslabelname">
    <w:name w:val="b-gurufilters__label_name"/>
    <w:rsid w:val="00D7568D"/>
  </w:style>
  <w:style w:type="character" w:customStyle="1" w:styleId="apple-converted-space">
    <w:name w:val="apple-converted-space"/>
    <w:rsid w:val="00D7568D"/>
  </w:style>
  <w:style w:type="character" w:customStyle="1" w:styleId="dfaq">
    <w:name w:val="dfaq"/>
    <w:rsid w:val="00D7568D"/>
  </w:style>
  <w:style w:type="character" w:customStyle="1" w:styleId="af2">
    <w:name w:val="Текст Знак"/>
    <w:rsid w:val="00D7568D"/>
    <w:rPr>
      <w:rFonts w:ascii="Courier New" w:hAnsi="Courier New" w:cs="Courier New"/>
    </w:rPr>
  </w:style>
  <w:style w:type="character" w:customStyle="1" w:styleId="37">
    <w:name w:val="Основной текст (3)_"/>
    <w:rsid w:val="00D7568D"/>
    <w:rPr>
      <w:sz w:val="22"/>
      <w:szCs w:val="22"/>
      <w:shd w:val="clear" w:color="auto" w:fill="FFFFFF"/>
    </w:rPr>
  </w:style>
  <w:style w:type="character" w:customStyle="1" w:styleId="af3">
    <w:name w:val="Основной текст_"/>
    <w:rsid w:val="00D7568D"/>
    <w:rPr>
      <w:sz w:val="22"/>
      <w:szCs w:val="22"/>
      <w:shd w:val="clear" w:color="auto" w:fill="FFFFFF"/>
    </w:rPr>
  </w:style>
  <w:style w:type="character" w:customStyle="1" w:styleId="10pt">
    <w:name w:val="Основной текст + 10 pt"/>
    <w:rsid w:val="00D7568D"/>
    <w:rPr>
      <w:color w:val="000000"/>
      <w:spacing w:val="10"/>
      <w:w w:val="100"/>
      <w:position w:val="0"/>
      <w:sz w:val="20"/>
      <w:szCs w:val="20"/>
      <w:shd w:val="clear" w:color="auto" w:fill="FFFFFF"/>
      <w:vertAlign w:val="baseline"/>
      <w:lang w:val="ru-RU"/>
    </w:rPr>
  </w:style>
  <w:style w:type="character" w:customStyle="1" w:styleId="19">
    <w:name w:val="Знак сноски1"/>
    <w:rsid w:val="00D7568D"/>
    <w:rPr>
      <w:vertAlign w:val="superscript"/>
    </w:rPr>
  </w:style>
  <w:style w:type="character" w:customStyle="1" w:styleId="af4">
    <w:name w:val="Символы концевой сноски"/>
    <w:rsid w:val="00D7568D"/>
    <w:rPr>
      <w:vertAlign w:val="superscript"/>
    </w:rPr>
  </w:style>
  <w:style w:type="character" w:customStyle="1" w:styleId="WW-">
    <w:name w:val="WW-Символы концевой сноски"/>
    <w:rsid w:val="00D7568D"/>
  </w:style>
  <w:style w:type="character" w:styleId="af5">
    <w:name w:val="footnote reference"/>
    <w:aliases w:val="Ссылка на сноску 45,Знак сноски-FN,SUPERS,Знак сноски 1,Ciae niinee-FN"/>
    <w:qFormat/>
    <w:rsid w:val="00D7568D"/>
    <w:rPr>
      <w:vertAlign w:val="superscript"/>
    </w:rPr>
  </w:style>
  <w:style w:type="character" w:styleId="af6">
    <w:name w:val="endnote reference"/>
    <w:rsid w:val="00D7568D"/>
    <w:rPr>
      <w:vertAlign w:val="superscript"/>
    </w:rPr>
  </w:style>
  <w:style w:type="paragraph" w:customStyle="1" w:styleId="1a">
    <w:name w:val="Заголовок1"/>
    <w:basedOn w:val="a"/>
    <w:next w:val="af7"/>
    <w:rsid w:val="00D7568D"/>
    <w:pPr>
      <w:keepNext/>
      <w:spacing w:before="240" w:after="120"/>
    </w:pPr>
    <w:rPr>
      <w:rFonts w:ascii="Arial" w:eastAsia="Microsoft YaHei" w:hAnsi="Arial" w:cs="Mangal"/>
      <w:sz w:val="28"/>
      <w:szCs w:val="28"/>
    </w:rPr>
  </w:style>
  <w:style w:type="paragraph" w:styleId="af7">
    <w:name w:val="Body Text"/>
    <w:basedOn w:val="a"/>
    <w:rsid w:val="00D7568D"/>
  </w:style>
  <w:style w:type="paragraph" w:styleId="af8">
    <w:name w:val="List"/>
    <w:basedOn w:val="af7"/>
    <w:rsid w:val="00D7568D"/>
    <w:rPr>
      <w:rFonts w:cs="Tahoma"/>
    </w:rPr>
  </w:style>
  <w:style w:type="paragraph" w:customStyle="1" w:styleId="38">
    <w:name w:val="Название3"/>
    <w:basedOn w:val="a"/>
    <w:next w:val="af9"/>
    <w:rsid w:val="00D7568D"/>
    <w:pPr>
      <w:ind w:right="50"/>
      <w:jc w:val="center"/>
    </w:pPr>
    <w:rPr>
      <w:rFonts w:ascii="Cambria" w:hAnsi="Cambria" w:cs="Cambria"/>
      <w:b/>
      <w:bCs/>
      <w:kern w:val="1"/>
      <w:sz w:val="32"/>
      <w:szCs w:val="32"/>
    </w:rPr>
  </w:style>
  <w:style w:type="paragraph" w:customStyle="1" w:styleId="39">
    <w:name w:val="Указатель3"/>
    <w:basedOn w:val="a"/>
    <w:rsid w:val="00D7568D"/>
    <w:pPr>
      <w:suppressLineNumbers/>
    </w:pPr>
    <w:rPr>
      <w:rFonts w:cs="Mangal"/>
    </w:rPr>
  </w:style>
  <w:style w:type="paragraph" w:customStyle="1" w:styleId="26">
    <w:name w:val="Заголовок2"/>
    <w:basedOn w:val="a"/>
    <w:next w:val="af7"/>
    <w:qFormat/>
    <w:rsid w:val="00D7568D"/>
    <w:pPr>
      <w:keepNext/>
      <w:spacing w:before="240" w:after="120"/>
    </w:pPr>
    <w:rPr>
      <w:rFonts w:ascii="Arial" w:hAnsi="Arial" w:cs="Tahoma"/>
      <w:sz w:val="28"/>
      <w:szCs w:val="28"/>
    </w:rPr>
  </w:style>
  <w:style w:type="paragraph" w:styleId="af9">
    <w:name w:val="Subtitle"/>
    <w:basedOn w:val="26"/>
    <w:next w:val="af7"/>
    <w:qFormat/>
    <w:rsid w:val="00D7568D"/>
    <w:pPr>
      <w:jc w:val="center"/>
    </w:pPr>
    <w:rPr>
      <w:rFonts w:ascii="Cambria" w:hAnsi="Cambria" w:cs="Times New Roman"/>
      <w:sz w:val="24"/>
      <w:szCs w:val="24"/>
    </w:rPr>
  </w:style>
  <w:style w:type="paragraph" w:customStyle="1" w:styleId="27">
    <w:name w:val="Название2"/>
    <w:basedOn w:val="a"/>
    <w:rsid w:val="00D7568D"/>
    <w:pPr>
      <w:suppressLineNumbers/>
      <w:spacing w:before="120" w:after="120"/>
    </w:pPr>
    <w:rPr>
      <w:rFonts w:cs="Mangal"/>
      <w:i/>
      <w:iCs/>
      <w:sz w:val="24"/>
      <w:szCs w:val="24"/>
    </w:rPr>
  </w:style>
  <w:style w:type="paragraph" w:customStyle="1" w:styleId="28">
    <w:name w:val="Указатель2"/>
    <w:basedOn w:val="a"/>
    <w:rsid w:val="00D7568D"/>
    <w:pPr>
      <w:suppressLineNumbers/>
    </w:pPr>
    <w:rPr>
      <w:rFonts w:cs="Mangal"/>
    </w:rPr>
  </w:style>
  <w:style w:type="paragraph" w:customStyle="1" w:styleId="1b">
    <w:name w:val="Название1"/>
    <w:basedOn w:val="a"/>
    <w:rsid w:val="00D7568D"/>
    <w:pPr>
      <w:suppressLineNumbers/>
      <w:spacing w:before="120" w:after="120"/>
    </w:pPr>
    <w:rPr>
      <w:rFonts w:cs="Tahoma"/>
      <w:i/>
      <w:iCs/>
      <w:sz w:val="24"/>
      <w:szCs w:val="24"/>
    </w:rPr>
  </w:style>
  <w:style w:type="paragraph" w:customStyle="1" w:styleId="1c">
    <w:name w:val="Указатель1"/>
    <w:basedOn w:val="a"/>
    <w:rsid w:val="00D7568D"/>
    <w:pPr>
      <w:suppressLineNumbers/>
    </w:pPr>
    <w:rPr>
      <w:rFonts w:cs="Tahoma"/>
    </w:rPr>
  </w:style>
  <w:style w:type="paragraph" w:customStyle="1" w:styleId="afa">
    <w:name w:val="Знак"/>
    <w:basedOn w:val="a"/>
    <w:rsid w:val="00D7568D"/>
    <w:pPr>
      <w:spacing w:before="100" w:after="100"/>
      <w:jc w:val="both"/>
    </w:pPr>
  </w:style>
  <w:style w:type="paragraph" w:styleId="afb">
    <w:name w:val="Balloon Text"/>
    <w:basedOn w:val="a"/>
    <w:rsid w:val="00D7568D"/>
    <w:rPr>
      <w:sz w:val="0"/>
      <w:szCs w:val="0"/>
    </w:rPr>
  </w:style>
  <w:style w:type="paragraph" w:customStyle="1" w:styleId="212">
    <w:name w:val="Основной текст с отступом 21"/>
    <w:basedOn w:val="a"/>
    <w:rsid w:val="00D7568D"/>
    <w:pPr>
      <w:spacing w:after="120" w:line="480" w:lineRule="auto"/>
      <w:ind w:left="283"/>
    </w:pPr>
  </w:style>
  <w:style w:type="paragraph" w:customStyle="1" w:styleId="ConsPlusTitle">
    <w:name w:val="ConsPlusTitle"/>
    <w:rsid w:val="00D7568D"/>
    <w:pPr>
      <w:widowControl w:val="0"/>
      <w:suppressAutoHyphens/>
      <w:autoSpaceDE w:val="0"/>
    </w:pPr>
    <w:rPr>
      <w:rFonts w:ascii="Arial" w:hAnsi="Arial" w:cs="Arial"/>
      <w:b/>
      <w:bCs/>
      <w:lang w:eastAsia="ar-SA"/>
    </w:rPr>
  </w:style>
  <w:style w:type="paragraph" w:styleId="afc">
    <w:name w:val="header"/>
    <w:basedOn w:val="a"/>
    <w:rsid w:val="00D7568D"/>
  </w:style>
  <w:style w:type="paragraph" w:styleId="afd">
    <w:name w:val="footer"/>
    <w:basedOn w:val="a"/>
    <w:rsid w:val="00D7568D"/>
  </w:style>
  <w:style w:type="paragraph" w:styleId="afe">
    <w:name w:val="Body Text Indent"/>
    <w:basedOn w:val="a"/>
    <w:rsid w:val="00D7568D"/>
    <w:pPr>
      <w:spacing w:after="120"/>
      <w:ind w:left="283"/>
    </w:pPr>
  </w:style>
  <w:style w:type="paragraph" w:customStyle="1" w:styleId="aff">
    <w:name w:val="раздел_документа"/>
    <w:basedOn w:val="1"/>
    <w:rsid w:val="00D7568D"/>
    <w:pPr>
      <w:keepNext w:val="0"/>
      <w:pageBreakBefore/>
      <w:widowControl w:val="0"/>
      <w:numPr>
        <w:numId w:val="0"/>
      </w:numPr>
      <w:spacing w:after="120"/>
      <w:ind w:right="0"/>
      <w:jc w:val="left"/>
    </w:pPr>
    <w:rPr>
      <w:b w:val="0"/>
      <w:bCs w:val="0"/>
      <w:caps/>
      <w:sz w:val="22"/>
      <w:szCs w:val="22"/>
    </w:rPr>
  </w:style>
  <w:style w:type="paragraph" w:customStyle="1" w:styleId="aff0">
    <w:name w:val="А. часть_раздела"/>
    <w:basedOn w:val="2"/>
    <w:rsid w:val="00D7568D"/>
    <w:pPr>
      <w:numPr>
        <w:ilvl w:val="0"/>
        <w:numId w:val="0"/>
      </w:numPr>
      <w:spacing w:before="240" w:after="60"/>
    </w:pPr>
    <w:rPr>
      <w:b w:val="0"/>
      <w:bCs w:val="0"/>
    </w:rPr>
  </w:style>
  <w:style w:type="paragraph" w:customStyle="1" w:styleId="WW-2">
    <w:name w:val="WW-Основной текст 2"/>
    <w:basedOn w:val="a"/>
    <w:rsid w:val="00D7568D"/>
    <w:pPr>
      <w:jc w:val="both"/>
    </w:pPr>
    <w:rPr>
      <w:sz w:val="24"/>
      <w:szCs w:val="24"/>
    </w:rPr>
  </w:style>
  <w:style w:type="paragraph" w:customStyle="1" w:styleId="312">
    <w:name w:val="Основной текст с отступом 31"/>
    <w:basedOn w:val="a"/>
    <w:rsid w:val="00D7568D"/>
    <w:pPr>
      <w:spacing w:after="120"/>
      <w:ind w:left="283"/>
    </w:pPr>
    <w:rPr>
      <w:sz w:val="16"/>
      <w:szCs w:val="16"/>
    </w:rPr>
  </w:style>
  <w:style w:type="paragraph" w:customStyle="1" w:styleId="ConsNormal">
    <w:name w:val="ConsNormal"/>
    <w:link w:val="ConsNormal0"/>
    <w:rsid w:val="00D7568D"/>
    <w:pPr>
      <w:widowControl w:val="0"/>
      <w:suppressAutoHyphens/>
      <w:autoSpaceDE w:val="0"/>
      <w:ind w:right="19772" w:firstLine="720"/>
    </w:pPr>
    <w:rPr>
      <w:rFonts w:ascii="Arial" w:hAnsi="Arial" w:cs="Arial"/>
      <w:lang w:eastAsia="ar-SA"/>
    </w:rPr>
  </w:style>
  <w:style w:type="paragraph" w:customStyle="1" w:styleId="1d">
    <w:name w:val="Стиль1"/>
    <w:basedOn w:val="a"/>
    <w:rsid w:val="00D7568D"/>
    <w:pPr>
      <w:keepNext/>
      <w:keepLines/>
      <w:widowControl w:val="0"/>
      <w:suppressLineNumbers/>
      <w:spacing w:after="60"/>
      <w:ind w:left="432" w:hanging="432"/>
      <w:jc w:val="both"/>
    </w:pPr>
    <w:rPr>
      <w:b/>
      <w:sz w:val="28"/>
      <w:szCs w:val="24"/>
    </w:rPr>
  </w:style>
  <w:style w:type="paragraph" w:customStyle="1" w:styleId="213">
    <w:name w:val="Нумерованный список 21"/>
    <w:basedOn w:val="a"/>
    <w:rsid w:val="00D7568D"/>
    <w:pPr>
      <w:ind w:left="4167" w:hanging="567"/>
    </w:pPr>
  </w:style>
  <w:style w:type="paragraph" w:customStyle="1" w:styleId="29">
    <w:name w:val="Стиль2"/>
    <w:basedOn w:val="213"/>
    <w:rsid w:val="00D7568D"/>
    <w:pPr>
      <w:keepNext/>
      <w:keepLines/>
      <w:widowControl w:val="0"/>
      <w:suppressLineNumbers/>
      <w:spacing w:after="60"/>
      <w:ind w:left="576" w:hanging="576"/>
      <w:jc w:val="both"/>
    </w:pPr>
    <w:rPr>
      <w:b/>
      <w:sz w:val="24"/>
    </w:rPr>
  </w:style>
  <w:style w:type="paragraph" w:customStyle="1" w:styleId="3a">
    <w:name w:val="Стиль3 Знак"/>
    <w:basedOn w:val="212"/>
    <w:rsid w:val="00D7568D"/>
    <w:pPr>
      <w:widowControl w:val="0"/>
      <w:spacing w:after="0" w:line="240" w:lineRule="auto"/>
      <w:jc w:val="both"/>
      <w:textAlignment w:val="baseline"/>
    </w:pPr>
    <w:rPr>
      <w:sz w:val="24"/>
    </w:rPr>
  </w:style>
  <w:style w:type="paragraph" w:customStyle="1" w:styleId="313">
    <w:name w:val="Маркированный список 31"/>
    <w:basedOn w:val="a"/>
    <w:rsid w:val="00D7568D"/>
    <w:pPr>
      <w:spacing w:after="60"/>
      <w:ind w:left="926" w:hanging="360"/>
      <w:jc w:val="both"/>
    </w:pPr>
    <w:rPr>
      <w:sz w:val="24"/>
    </w:rPr>
  </w:style>
  <w:style w:type="paragraph" w:customStyle="1" w:styleId="3b">
    <w:name w:val="Стиль3"/>
    <w:basedOn w:val="212"/>
    <w:rsid w:val="00D7568D"/>
    <w:pPr>
      <w:widowControl w:val="0"/>
      <w:spacing w:after="0" w:line="240" w:lineRule="auto"/>
      <w:ind w:left="1080"/>
      <w:jc w:val="both"/>
      <w:textAlignment w:val="baseline"/>
    </w:pPr>
    <w:rPr>
      <w:sz w:val="24"/>
    </w:rPr>
  </w:style>
  <w:style w:type="paragraph" w:customStyle="1" w:styleId="3c">
    <w:name w:val="Стиль3 Знак Знак"/>
    <w:basedOn w:val="212"/>
    <w:rsid w:val="00D7568D"/>
    <w:pPr>
      <w:widowControl w:val="0"/>
      <w:spacing w:after="0" w:line="240" w:lineRule="auto"/>
      <w:ind w:left="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568D"/>
    <w:pPr>
      <w:spacing w:before="100" w:after="100"/>
    </w:pPr>
    <w:rPr>
      <w:rFonts w:ascii="Tahoma" w:hAnsi="Tahoma" w:cs="Tahoma"/>
      <w:lang w:val="en-US"/>
    </w:rPr>
  </w:style>
  <w:style w:type="paragraph" w:customStyle="1" w:styleId="314">
    <w:name w:val="Основной текст 31"/>
    <w:basedOn w:val="a"/>
    <w:rsid w:val="00D7568D"/>
    <w:pPr>
      <w:spacing w:after="120"/>
    </w:pPr>
    <w:rPr>
      <w:sz w:val="16"/>
      <w:szCs w:val="16"/>
    </w:rPr>
  </w:style>
  <w:style w:type="paragraph" w:customStyle="1" w:styleId="1e">
    <w:name w:val="Обычный1"/>
    <w:rsid w:val="00D7568D"/>
    <w:pPr>
      <w:suppressAutoHyphens/>
    </w:pPr>
    <w:rPr>
      <w:lang w:eastAsia="ar-SA"/>
    </w:rPr>
  </w:style>
  <w:style w:type="paragraph" w:customStyle="1" w:styleId="1f">
    <w:name w:val="Дата1"/>
    <w:basedOn w:val="a"/>
    <w:next w:val="a"/>
    <w:rsid w:val="00D7568D"/>
    <w:pPr>
      <w:spacing w:after="60"/>
      <w:jc w:val="both"/>
    </w:pPr>
    <w:rPr>
      <w:sz w:val="24"/>
    </w:rPr>
  </w:style>
  <w:style w:type="paragraph" w:customStyle="1" w:styleId="ConsTitle">
    <w:name w:val="ConsTitle"/>
    <w:rsid w:val="00D7568D"/>
    <w:pPr>
      <w:widowControl w:val="0"/>
      <w:suppressAutoHyphens/>
      <w:autoSpaceDE w:val="0"/>
      <w:ind w:right="19772"/>
    </w:pPr>
    <w:rPr>
      <w:rFonts w:ascii="Arial" w:hAnsi="Arial" w:cs="Arial"/>
      <w:b/>
      <w:bCs/>
      <w:lang w:eastAsia="ar-SA"/>
    </w:rPr>
  </w:style>
  <w:style w:type="paragraph" w:customStyle="1" w:styleId="ConsNonformat">
    <w:name w:val="ConsNonformat"/>
    <w:rsid w:val="00D7568D"/>
    <w:pPr>
      <w:widowControl w:val="0"/>
      <w:suppressAutoHyphens/>
      <w:autoSpaceDE w:val="0"/>
      <w:ind w:right="19772"/>
    </w:pPr>
    <w:rPr>
      <w:rFonts w:ascii="Courier New" w:hAnsi="Courier New" w:cs="Courier New"/>
      <w:lang w:eastAsia="ar-SA"/>
    </w:rPr>
  </w:style>
  <w:style w:type="paragraph" w:customStyle="1" w:styleId="1f0">
    <w:name w:val="Заголовок записки1"/>
    <w:basedOn w:val="a"/>
    <w:next w:val="a"/>
    <w:rsid w:val="00D7568D"/>
    <w:pPr>
      <w:spacing w:after="60"/>
      <w:jc w:val="both"/>
    </w:pPr>
    <w:rPr>
      <w:sz w:val="24"/>
      <w:szCs w:val="24"/>
    </w:rPr>
  </w:style>
  <w:style w:type="paragraph" w:customStyle="1" w:styleId="aff1">
    <w:name w:val="Обычный (Интернет)"/>
    <w:aliases w:val="Normal (Web),Обычный (веб)1,Обычный (Web)1,Обычный (веб) Знак2,Обычный (веб) Знак Знак1,Обычный (веб) Знак1 Знак Знак,Обычный (веб) Знак Знак Знак Знак,Обычный (веб) Знак1 Знак Знак Знак Знак"/>
    <w:basedOn w:val="a"/>
    <w:qFormat/>
    <w:rsid w:val="00D7568D"/>
    <w:pPr>
      <w:spacing w:before="100" w:after="100"/>
    </w:pPr>
    <w:rPr>
      <w:sz w:val="24"/>
      <w:szCs w:val="24"/>
    </w:rPr>
  </w:style>
  <w:style w:type="paragraph" w:customStyle="1" w:styleId="220">
    <w:name w:val="Основной текст 22"/>
    <w:basedOn w:val="a"/>
    <w:rsid w:val="00D7568D"/>
    <w:pPr>
      <w:autoSpaceDE w:val="0"/>
      <w:spacing w:after="120" w:line="480" w:lineRule="auto"/>
    </w:pPr>
    <w:rPr>
      <w:rFonts w:ascii="Times New Roman CYR" w:hAnsi="Times New Roman CYR" w:cs="Times New Roman CYR"/>
      <w:sz w:val="24"/>
      <w:szCs w:val="24"/>
    </w:rPr>
  </w:style>
  <w:style w:type="paragraph" w:customStyle="1" w:styleId="ConsPlusNormal">
    <w:name w:val="ConsPlusNormal"/>
    <w:link w:val="ConsPlusNormal0"/>
    <w:qFormat/>
    <w:rsid w:val="00D7568D"/>
    <w:pPr>
      <w:widowControl w:val="0"/>
      <w:suppressAutoHyphens/>
      <w:autoSpaceDE w:val="0"/>
      <w:ind w:firstLine="720"/>
    </w:pPr>
    <w:rPr>
      <w:rFonts w:ascii="Arial" w:hAnsi="Arial" w:cs="Arial"/>
      <w:lang w:eastAsia="ar-SA"/>
    </w:rPr>
  </w:style>
  <w:style w:type="paragraph" w:styleId="aff2">
    <w:name w:val="List Paragraph"/>
    <w:basedOn w:val="a"/>
    <w:uiPriority w:val="34"/>
    <w:qFormat/>
    <w:rsid w:val="00D7568D"/>
    <w:pPr>
      <w:spacing w:after="60"/>
      <w:ind w:left="720"/>
      <w:jc w:val="both"/>
    </w:pPr>
    <w:rPr>
      <w:sz w:val="24"/>
      <w:szCs w:val="24"/>
    </w:rPr>
  </w:style>
  <w:style w:type="paragraph" w:customStyle="1" w:styleId="1f1">
    <w:name w:val="Знак Знак Знак1 Знак"/>
    <w:basedOn w:val="a"/>
    <w:rsid w:val="00D7568D"/>
    <w:pPr>
      <w:spacing w:before="100" w:after="100"/>
      <w:jc w:val="both"/>
    </w:pPr>
  </w:style>
  <w:style w:type="paragraph" w:customStyle="1" w:styleId="214">
    <w:name w:val="Маркированный список 21"/>
    <w:basedOn w:val="a"/>
    <w:rsid w:val="00D7568D"/>
    <w:pPr>
      <w:ind w:left="643" w:hanging="360"/>
    </w:pPr>
  </w:style>
  <w:style w:type="paragraph" w:customStyle="1" w:styleId="phTable">
    <w:name w:val="ph_Table"/>
    <w:basedOn w:val="a"/>
    <w:next w:val="a"/>
    <w:rsid w:val="00D7568D"/>
    <w:pPr>
      <w:keepNext/>
      <w:jc w:val="center"/>
    </w:pPr>
    <w:rPr>
      <w:b/>
      <w:sz w:val="24"/>
      <w:szCs w:val="24"/>
    </w:rPr>
  </w:style>
  <w:style w:type="paragraph" w:customStyle="1" w:styleId="phTableText">
    <w:name w:val="ph_TableText"/>
    <w:basedOn w:val="a"/>
    <w:rsid w:val="00D7568D"/>
    <w:rPr>
      <w:sz w:val="24"/>
      <w:szCs w:val="24"/>
    </w:rPr>
  </w:style>
  <w:style w:type="paragraph" w:customStyle="1" w:styleId="phNormal">
    <w:name w:val="ph_Normal"/>
    <w:basedOn w:val="a"/>
    <w:rsid w:val="00D7568D"/>
    <w:rPr>
      <w:kern w:val="1"/>
      <w:sz w:val="24"/>
      <w:szCs w:val="24"/>
    </w:rPr>
  </w:style>
  <w:style w:type="paragraph" w:customStyle="1" w:styleId="phTableBig">
    <w:name w:val="ph_TableBig"/>
    <w:basedOn w:val="phTable"/>
    <w:rsid w:val="00D7568D"/>
    <w:pPr>
      <w:keepNext w:val="0"/>
      <w:jc w:val="left"/>
    </w:pPr>
    <w:rPr>
      <w:b w:val="0"/>
      <w:kern w:val="1"/>
    </w:rPr>
  </w:style>
  <w:style w:type="paragraph" w:customStyle="1" w:styleId="phList">
    <w:name w:val="ph_List"/>
    <w:basedOn w:val="phNormal"/>
    <w:rsid w:val="00D7568D"/>
  </w:style>
  <w:style w:type="paragraph" w:customStyle="1" w:styleId="1f2">
    <w:name w:val="Список1"/>
    <w:basedOn w:val="a"/>
    <w:rsid w:val="00D7568D"/>
    <w:pPr>
      <w:ind w:firstLine="720"/>
      <w:jc w:val="both"/>
    </w:pPr>
    <w:rPr>
      <w:sz w:val="28"/>
    </w:rPr>
  </w:style>
  <w:style w:type="paragraph" w:customStyle="1" w:styleId="1f3">
    <w:name w:val="Цитата1"/>
    <w:basedOn w:val="a"/>
    <w:rsid w:val="00D7568D"/>
    <w:pPr>
      <w:ind w:left="1418" w:right="226"/>
    </w:pPr>
    <w:rPr>
      <w:sz w:val="24"/>
    </w:rPr>
  </w:style>
  <w:style w:type="paragraph" w:customStyle="1" w:styleId="1f4">
    <w:name w:val="Маркированный список1"/>
    <w:basedOn w:val="a"/>
    <w:rsid w:val="00D7568D"/>
    <w:pPr>
      <w:ind w:left="360" w:hanging="360"/>
    </w:pPr>
  </w:style>
  <w:style w:type="paragraph" w:customStyle="1" w:styleId="1f5">
    <w:name w:val="Текст примечания1"/>
    <w:basedOn w:val="a"/>
    <w:rsid w:val="00D7568D"/>
  </w:style>
  <w:style w:type="paragraph" w:customStyle="1" w:styleId="1f6">
    <w:name w:val="Нумерованный список1"/>
    <w:basedOn w:val="a"/>
    <w:rsid w:val="00D7568D"/>
    <w:pPr>
      <w:spacing w:after="60"/>
      <w:ind w:left="360" w:hanging="360"/>
      <w:jc w:val="both"/>
    </w:pPr>
    <w:rPr>
      <w:sz w:val="24"/>
    </w:rPr>
  </w:style>
  <w:style w:type="paragraph" w:customStyle="1" w:styleId="315">
    <w:name w:val="Знак Знак3 Знак Знак Знак Знак Знак Знак Знак Знак Знак Знак Знак Знак Знак Знак Знак1"/>
    <w:basedOn w:val="a"/>
    <w:rsid w:val="00D7568D"/>
    <w:pPr>
      <w:spacing w:after="160" w:line="240" w:lineRule="exact"/>
    </w:pPr>
    <w:rPr>
      <w:rFonts w:ascii="Verdana" w:hAnsi="Verdana" w:cs="Verdana"/>
      <w:color w:val="000000"/>
      <w:sz w:val="24"/>
      <w:szCs w:val="24"/>
      <w:lang w:val="en-US"/>
    </w:rPr>
  </w:style>
  <w:style w:type="paragraph" w:customStyle="1" w:styleId="aff3">
    <w:name w:val="Часть"/>
    <w:basedOn w:val="a"/>
    <w:rsid w:val="00D7568D"/>
    <w:pPr>
      <w:spacing w:after="60"/>
      <w:jc w:val="center"/>
    </w:pPr>
    <w:rPr>
      <w:rFonts w:ascii="Arial" w:hAnsi="Arial" w:cs="Arial"/>
      <w:b/>
      <w:caps/>
      <w:sz w:val="32"/>
    </w:rPr>
  </w:style>
  <w:style w:type="paragraph" w:customStyle="1" w:styleId="215">
    <w:name w:val="Основной текст 21"/>
    <w:basedOn w:val="a"/>
    <w:rsid w:val="00D7568D"/>
    <w:pPr>
      <w:spacing w:line="360" w:lineRule="auto"/>
    </w:pPr>
    <w:rPr>
      <w:sz w:val="24"/>
    </w:rPr>
  </w:style>
  <w:style w:type="paragraph" w:customStyle="1" w:styleId="2110">
    <w:name w:val="Основной текст 211"/>
    <w:basedOn w:val="a"/>
    <w:rsid w:val="00D7568D"/>
    <w:pPr>
      <w:widowControl w:val="0"/>
      <w:spacing w:after="120" w:line="480" w:lineRule="auto"/>
    </w:pPr>
    <w:rPr>
      <w:kern w:val="1"/>
      <w:sz w:val="24"/>
      <w:szCs w:val="24"/>
    </w:rPr>
  </w:style>
  <w:style w:type="paragraph" w:customStyle="1" w:styleId="aff4">
    <w:name w:val="Содержимое таблицы"/>
    <w:basedOn w:val="a"/>
    <w:rsid w:val="00D7568D"/>
    <w:pPr>
      <w:widowControl w:val="0"/>
      <w:suppressLineNumbers/>
    </w:pPr>
    <w:rPr>
      <w:kern w:val="1"/>
      <w:sz w:val="24"/>
      <w:szCs w:val="24"/>
    </w:rPr>
  </w:style>
  <w:style w:type="paragraph" w:customStyle="1" w:styleId="Standard">
    <w:name w:val="Standard"/>
    <w:rsid w:val="00D7568D"/>
    <w:pPr>
      <w:widowControl w:val="0"/>
      <w:suppressAutoHyphens/>
    </w:pPr>
    <w:rPr>
      <w:rFonts w:ascii="Arial" w:hAnsi="Arial" w:cs="Arial"/>
      <w:kern w:val="1"/>
      <w:sz w:val="21"/>
      <w:szCs w:val="24"/>
      <w:lang w:eastAsia="ar-SA"/>
    </w:rPr>
  </w:style>
  <w:style w:type="paragraph" w:customStyle="1" w:styleId="aff5">
    <w:name w:val="Заголовок таблицы"/>
    <w:basedOn w:val="aff4"/>
    <w:rsid w:val="00D7568D"/>
    <w:pPr>
      <w:jc w:val="center"/>
    </w:pPr>
    <w:rPr>
      <w:b/>
      <w:bCs/>
    </w:rPr>
  </w:style>
  <w:style w:type="paragraph" w:customStyle="1" w:styleId="320">
    <w:name w:val="Основной текст 32"/>
    <w:basedOn w:val="a"/>
    <w:rsid w:val="00D7568D"/>
    <w:pPr>
      <w:spacing w:after="120"/>
    </w:pPr>
    <w:rPr>
      <w:sz w:val="16"/>
      <w:szCs w:val="16"/>
    </w:rPr>
  </w:style>
  <w:style w:type="paragraph" w:customStyle="1" w:styleId="21">
    <w:name w:val="Нумерованный список2"/>
    <w:basedOn w:val="a"/>
    <w:rsid w:val="00D7568D"/>
    <w:pPr>
      <w:numPr>
        <w:numId w:val="4"/>
      </w:numPr>
      <w:suppressAutoHyphens w:val="0"/>
      <w:spacing w:before="60" w:after="60" w:line="360" w:lineRule="auto"/>
      <w:ind w:left="360" w:hanging="360"/>
      <w:jc w:val="both"/>
    </w:pPr>
    <w:rPr>
      <w:sz w:val="28"/>
      <w:szCs w:val="24"/>
    </w:rPr>
  </w:style>
  <w:style w:type="paragraph" w:customStyle="1" w:styleId="221">
    <w:name w:val="Основной текст с отступом 22"/>
    <w:basedOn w:val="a"/>
    <w:rsid w:val="00D7568D"/>
    <w:pPr>
      <w:spacing w:after="120" w:line="480" w:lineRule="auto"/>
      <w:ind w:left="283"/>
    </w:pPr>
  </w:style>
  <w:style w:type="paragraph" w:customStyle="1" w:styleId="321">
    <w:name w:val="Основной текст с отступом 32"/>
    <w:basedOn w:val="a"/>
    <w:rsid w:val="00D7568D"/>
    <w:pPr>
      <w:spacing w:after="120"/>
      <w:ind w:left="283"/>
    </w:pPr>
    <w:rPr>
      <w:sz w:val="16"/>
      <w:szCs w:val="16"/>
    </w:rPr>
  </w:style>
  <w:style w:type="paragraph" w:styleId="aff6">
    <w:name w:val="No Spacing"/>
    <w:link w:val="aff7"/>
    <w:uiPriority w:val="1"/>
    <w:qFormat/>
    <w:rsid w:val="00D7568D"/>
    <w:pPr>
      <w:suppressAutoHyphens/>
      <w:jc w:val="both"/>
    </w:pPr>
    <w:rPr>
      <w:rFonts w:eastAsia="Calibri"/>
      <w:sz w:val="24"/>
      <w:szCs w:val="24"/>
      <w:lang w:eastAsia="ar-SA"/>
    </w:rPr>
  </w:style>
  <w:style w:type="paragraph" w:styleId="aff8">
    <w:name w:val="footnote text"/>
    <w:aliases w:val="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 Знак3, Знак8 Знак Знак, Знак8 Знак, Знак6 Знак,Знак6 Знак,Знак8 Знак"/>
    <w:basedOn w:val="a"/>
    <w:qFormat/>
    <w:rsid w:val="00D7568D"/>
  </w:style>
  <w:style w:type="paragraph" w:customStyle="1" w:styleId="20">
    <w:name w:val="Маркированный список2"/>
    <w:basedOn w:val="a"/>
    <w:rsid w:val="00D7568D"/>
    <w:pPr>
      <w:numPr>
        <w:numId w:val="2"/>
      </w:numPr>
      <w:suppressAutoHyphens w:val="0"/>
    </w:pPr>
  </w:style>
  <w:style w:type="paragraph" w:customStyle="1" w:styleId="xl24">
    <w:name w:val="xl24"/>
    <w:basedOn w:val="a"/>
    <w:rsid w:val="00D7568D"/>
    <w:pPr>
      <w:suppressAutoHyphens w:val="0"/>
      <w:spacing w:before="100" w:after="100"/>
      <w:jc w:val="center"/>
    </w:pPr>
    <w:rPr>
      <w:sz w:val="24"/>
      <w:szCs w:val="24"/>
    </w:rPr>
  </w:style>
  <w:style w:type="paragraph" w:customStyle="1" w:styleId="1f7">
    <w:name w:val="Текст1"/>
    <w:basedOn w:val="a"/>
    <w:rsid w:val="00D7568D"/>
    <w:pPr>
      <w:suppressAutoHyphens w:val="0"/>
    </w:pPr>
    <w:rPr>
      <w:rFonts w:ascii="Courier New" w:hAnsi="Courier New" w:cs="Courier New"/>
    </w:rPr>
  </w:style>
  <w:style w:type="paragraph" w:customStyle="1" w:styleId="xl135">
    <w:name w:val="xl135"/>
    <w:basedOn w:val="a"/>
    <w:rsid w:val="00D7568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4"/>
      <w:szCs w:val="14"/>
    </w:rPr>
  </w:style>
  <w:style w:type="paragraph" w:customStyle="1" w:styleId="3d">
    <w:name w:val="Основной текст (3)"/>
    <w:basedOn w:val="a"/>
    <w:rsid w:val="00D7568D"/>
    <w:pPr>
      <w:widowControl w:val="0"/>
      <w:shd w:val="clear" w:color="auto" w:fill="FFFFFF"/>
      <w:suppressAutoHyphens w:val="0"/>
      <w:spacing w:after="240" w:line="0" w:lineRule="atLeast"/>
      <w:ind w:hanging="320"/>
      <w:jc w:val="both"/>
    </w:pPr>
    <w:rPr>
      <w:sz w:val="22"/>
      <w:szCs w:val="22"/>
    </w:rPr>
  </w:style>
  <w:style w:type="paragraph" w:customStyle="1" w:styleId="1f8">
    <w:name w:val="Основной текст1"/>
    <w:basedOn w:val="a"/>
    <w:rsid w:val="00D7568D"/>
    <w:pPr>
      <w:widowControl w:val="0"/>
      <w:shd w:val="clear" w:color="auto" w:fill="FFFFFF"/>
      <w:suppressAutoHyphens w:val="0"/>
      <w:spacing w:before="240" w:after="240" w:line="0" w:lineRule="atLeast"/>
      <w:ind w:hanging="320"/>
      <w:jc w:val="both"/>
    </w:pPr>
    <w:rPr>
      <w:sz w:val="22"/>
      <w:szCs w:val="22"/>
    </w:rPr>
  </w:style>
  <w:style w:type="character" w:customStyle="1" w:styleId="ConsPlusNormal0">
    <w:name w:val="ConsPlusNormal Знак"/>
    <w:link w:val="ConsPlusNormal"/>
    <w:qFormat/>
    <w:locked/>
    <w:rsid w:val="000B733D"/>
    <w:rPr>
      <w:rFonts w:ascii="Arial" w:hAnsi="Arial" w:cs="Arial"/>
      <w:lang w:eastAsia="ar-SA" w:bidi="ar-SA"/>
    </w:rPr>
  </w:style>
  <w:style w:type="character" w:customStyle="1" w:styleId="70">
    <w:name w:val="Заголовок 7 Знак"/>
    <w:link w:val="7"/>
    <w:uiPriority w:val="9"/>
    <w:semiHidden/>
    <w:rsid w:val="00BB6E0A"/>
    <w:rPr>
      <w:rFonts w:ascii="Calibri" w:eastAsia="Times New Roman" w:hAnsi="Calibri" w:cs="Times New Roman"/>
      <w:sz w:val="24"/>
      <w:szCs w:val="24"/>
      <w:lang w:eastAsia="ar-SA"/>
    </w:rPr>
  </w:style>
  <w:style w:type="table" w:styleId="aff9">
    <w:name w:val="Table Grid"/>
    <w:basedOn w:val="a1"/>
    <w:uiPriority w:val="39"/>
    <w:rsid w:val="00B503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114E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a">
    <w:name w:val="Текстовый блок"/>
    <w:rsid w:val="000114E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affb">
    <w:name w:val="Неразрешенное упоминание"/>
    <w:uiPriority w:val="99"/>
    <w:semiHidden/>
    <w:unhideWhenUsed/>
    <w:rsid w:val="00175E9B"/>
    <w:rPr>
      <w:color w:val="605E5C"/>
      <w:shd w:val="clear" w:color="auto" w:fill="E1DFDD"/>
    </w:rPr>
  </w:style>
  <w:style w:type="character" w:customStyle="1" w:styleId="ListParagraphChar">
    <w:name w:val="List Paragraph Char"/>
    <w:link w:val="1f9"/>
    <w:locked/>
    <w:rsid w:val="007875F2"/>
    <w:rPr>
      <w:rFonts w:eastAsia="Calibri"/>
      <w:sz w:val="24"/>
      <w:szCs w:val="24"/>
    </w:rPr>
  </w:style>
  <w:style w:type="paragraph" w:customStyle="1" w:styleId="1f9">
    <w:name w:val="Абзац списка1"/>
    <w:basedOn w:val="a"/>
    <w:link w:val="ListParagraphChar"/>
    <w:rsid w:val="007875F2"/>
    <w:pPr>
      <w:suppressAutoHyphens w:val="0"/>
      <w:ind w:left="720"/>
    </w:pPr>
    <w:rPr>
      <w:rFonts w:eastAsia="Calibri"/>
      <w:sz w:val="24"/>
      <w:szCs w:val="24"/>
    </w:rPr>
  </w:style>
  <w:style w:type="character" w:customStyle="1" w:styleId="blk">
    <w:name w:val="blk"/>
    <w:rsid w:val="004B70A9"/>
  </w:style>
  <w:style w:type="paragraph" w:customStyle="1" w:styleId="s16">
    <w:name w:val="s_16"/>
    <w:basedOn w:val="a"/>
    <w:rsid w:val="00164E23"/>
    <w:pPr>
      <w:suppressAutoHyphens w:val="0"/>
      <w:spacing w:before="100" w:beforeAutospacing="1" w:after="100" w:afterAutospacing="1"/>
    </w:pPr>
    <w:rPr>
      <w:sz w:val="24"/>
      <w:szCs w:val="24"/>
      <w:lang w:eastAsia="ru-RU"/>
    </w:rPr>
  </w:style>
  <w:style w:type="paragraph" w:styleId="affc">
    <w:name w:val="List Number"/>
    <w:basedOn w:val="a"/>
    <w:uiPriority w:val="99"/>
    <w:rsid w:val="005411B9"/>
    <w:pPr>
      <w:tabs>
        <w:tab w:val="num" w:pos="360"/>
      </w:tabs>
      <w:suppressAutoHyphens w:val="0"/>
      <w:spacing w:before="60" w:after="60" w:line="360" w:lineRule="auto"/>
      <w:ind w:left="360" w:hanging="360"/>
      <w:jc w:val="both"/>
    </w:pPr>
    <w:rPr>
      <w:sz w:val="28"/>
      <w:szCs w:val="24"/>
      <w:lang w:eastAsia="ru-RU"/>
    </w:rPr>
  </w:style>
  <w:style w:type="character" w:customStyle="1" w:styleId="-">
    <w:name w:val="Интернет-ссылка"/>
    <w:uiPriority w:val="99"/>
    <w:rsid w:val="009D275E"/>
    <w:rPr>
      <w:rFonts w:cs="Times New Roman"/>
      <w:color w:val="0000FF"/>
      <w:u w:val="single"/>
    </w:rPr>
  </w:style>
  <w:style w:type="paragraph" w:customStyle="1" w:styleId="ConsPlusNonformat">
    <w:name w:val="ConsPlusNonformat"/>
    <w:uiPriority w:val="99"/>
    <w:rsid w:val="00DE369E"/>
    <w:pPr>
      <w:widowControl w:val="0"/>
      <w:autoSpaceDE w:val="0"/>
      <w:autoSpaceDN w:val="0"/>
      <w:adjustRightInd w:val="0"/>
    </w:pPr>
    <w:rPr>
      <w:rFonts w:ascii="Courier New" w:hAnsi="Courier New" w:cs="Courier New"/>
    </w:rPr>
  </w:style>
  <w:style w:type="character" w:customStyle="1" w:styleId="ConsNormal0">
    <w:name w:val="ConsNormal Знак"/>
    <w:link w:val="ConsNormal"/>
    <w:locked/>
    <w:rsid w:val="00DE369E"/>
    <w:rPr>
      <w:rFonts w:ascii="Arial" w:hAnsi="Arial" w:cs="Arial"/>
      <w:lang w:eastAsia="ar-SA" w:bidi="ar-SA"/>
    </w:rPr>
  </w:style>
  <w:style w:type="character" w:customStyle="1" w:styleId="normaltextrun">
    <w:name w:val="normaltextrun"/>
    <w:rsid w:val="002242C0"/>
  </w:style>
  <w:style w:type="character" w:customStyle="1" w:styleId="aff7">
    <w:name w:val="Без интервала Знак"/>
    <w:link w:val="aff6"/>
    <w:uiPriority w:val="1"/>
    <w:locked/>
    <w:rsid w:val="00325DAE"/>
    <w:rPr>
      <w:rFonts w:eastAsia="Calibri"/>
      <w:sz w:val="24"/>
      <w:szCs w:val="24"/>
      <w:lang w:eastAsia="ar-SA" w:bidi="ar-SA"/>
    </w:rPr>
  </w:style>
  <w:style w:type="character" w:customStyle="1" w:styleId="FontStyle47">
    <w:name w:val="Font Style47"/>
    <w:uiPriority w:val="99"/>
    <w:rsid w:val="00BA0BDF"/>
    <w:rPr>
      <w:rFonts w:ascii="Times New Roman" w:hAnsi="Times New Roman"/>
      <w:sz w:val="22"/>
    </w:rPr>
  </w:style>
  <w:style w:type="paragraph" w:customStyle="1" w:styleId="Style25">
    <w:name w:val="Style25"/>
    <w:basedOn w:val="a"/>
    <w:uiPriority w:val="99"/>
    <w:rsid w:val="00BA0BDF"/>
    <w:pPr>
      <w:widowControl w:val="0"/>
      <w:suppressAutoHyphens w:val="0"/>
      <w:autoSpaceDE w:val="0"/>
      <w:autoSpaceDN w:val="0"/>
      <w:adjustRightInd w:val="0"/>
      <w:spacing w:line="252" w:lineRule="exact"/>
      <w:ind w:firstLine="713"/>
      <w:jc w:val="both"/>
    </w:pPr>
    <w:rPr>
      <w:sz w:val="24"/>
      <w:szCs w:val="24"/>
      <w:lang w:eastAsia="ru-RU"/>
    </w:rPr>
  </w:style>
  <w:style w:type="paragraph" w:customStyle="1" w:styleId="216">
    <w:name w:val="Знак21"/>
    <w:basedOn w:val="a"/>
    <w:uiPriority w:val="99"/>
    <w:rsid w:val="00C146F5"/>
    <w:pPr>
      <w:widowControl w:val="0"/>
      <w:suppressAutoHyphens w:val="0"/>
      <w:adjustRightInd w:val="0"/>
      <w:spacing w:after="160" w:line="240" w:lineRule="exact"/>
      <w:jc w:val="right"/>
    </w:pPr>
    <w:rPr>
      <w:lang w:val="en-GB" w:eastAsia="en-US"/>
    </w:rPr>
  </w:style>
  <w:style w:type="character" w:customStyle="1" w:styleId="chapter">
    <w:name w:val="chapter"/>
    <w:basedOn w:val="a0"/>
    <w:rsid w:val="004B6F13"/>
  </w:style>
  <w:style w:type="character" w:customStyle="1" w:styleId="section">
    <w:name w:val="section"/>
    <w:basedOn w:val="a0"/>
    <w:rsid w:val="004B6F13"/>
  </w:style>
  <w:style w:type="character" w:customStyle="1" w:styleId="objectiveitem">
    <w:name w:val="objectiveitem"/>
    <w:basedOn w:val="a0"/>
    <w:rsid w:val="004B6F13"/>
  </w:style>
  <w:style w:type="character" w:customStyle="1" w:styleId="kbktypeexpens">
    <w:name w:val="kbktypeexpens"/>
    <w:basedOn w:val="a0"/>
    <w:rsid w:val="004B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641">
      <w:bodyDiv w:val="1"/>
      <w:marLeft w:val="0"/>
      <w:marRight w:val="0"/>
      <w:marTop w:val="0"/>
      <w:marBottom w:val="0"/>
      <w:divBdr>
        <w:top w:val="none" w:sz="0" w:space="0" w:color="auto"/>
        <w:left w:val="none" w:sz="0" w:space="0" w:color="auto"/>
        <w:bottom w:val="none" w:sz="0" w:space="0" w:color="auto"/>
        <w:right w:val="none" w:sz="0" w:space="0" w:color="auto"/>
      </w:divBdr>
    </w:div>
    <w:div w:id="34358931">
      <w:bodyDiv w:val="1"/>
      <w:marLeft w:val="0"/>
      <w:marRight w:val="0"/>
      <w:marTop w:val="0"/>
      <w:marBottom w:val="0"/>
      <w:divBdr>
        <w:top w:val="none" w:sz="0" w:space="0" w:color="auto"/>
        <w:left w:val="none" w:sz="0" w:space="0" w:color="auto"/>
        <w:bottom w:val="none" w:sz="0" w:space="0" w:color="auto"/>
        <w:right w:val="none" w:sz="0" w:space="0" w:color="auto"/>
      </w:divBdr>
    </w:div>
    <w:div w:id="89857008">
      <w:bodyDiv w:val="1"/>
      <w:marLeft w:val="0"/>
      <w:marRight w:val="0"/>
      <w:marTop w:val="0"/>
      <w:marBottom w:val="0"/>
      <w:divBdr>
        <w:top w:val="none" w:sz="0" w:space="0" w:color="auto"/>
        <w:left w:val="none" w:sz="0" w:space="0" w:color="auto"/>
        <w:bottom w:val="none" w:sz="0" w:space="0" w:color="auto"/>
        <w:right w:val="none" w:sz="0" w:space="0" w:color="auto"/>
      </w:divBdr>
    </w:div>
    <w:div w:id="117140287">
      <w:bodyDiv w:val="1"/>
      <w:marLeft w:val="0"/>
      <w:marRight w:val="0"/>
      <w:marTop w:val="0"/>
      <w:marBottom w:val="0"/>
      <w:divBdr>
        <w:top w:val="none" w:sz="0" w:space="0" w:color="auto"/>
        <w:left w:val="none" w:sz="0" w:space="0" w:color="auto"/>
        <w:bottom w:val="none" w:sz="0" w:space="0" w:color="auto"/>
        <w:right w:val="none" w:sz="0" w:space="0" w:color="auto"/>
      </w:divBdr>
    </w:div>
    <w:div w:id="167715778">
      <w:bodyDiv w:val="1"/>
      <w:marLeft w:val="0"/>
      <w:marRight w:val="0"/>
      <w:marTop w:val="0"/>
      <w:marBottom w:val="0"/>
      <w:divBdr>
        <w:top w:val="none" w:sz="0" w:space="0" w:color="auto"/>
        <w:left w:val="none" w:sz="0" w:space="0" w:color="auto"/>
        <w:bottom w:val="none" w:sz="0" w:space="0" w:color="auto"/>
        <w:right w:val="none" w:sz="0" w:space="0" w:color="auto"/>
      </w:divBdr>
    </w:div>
    <w:div w:id="170994693">
      <w:bodyDiv w:val="1"/>
      <w:marLeft w:val="0"/>
      <w:marRight w:val="0"/>
      <w:marTop w:val="0"/>
      <w:marBottom w:val="0"/>
      <w:divBdr>
        <w:top w:val="none" w:sz="0" w:space="0" w:color="auto"/>
        <w:left w:val="none" w:sz="0" w:space="0" w:color="auto"/>
        <w:bottom w:val="none" w:sz="0" w:space="0" w:color="auto"/>
        <w:right w:val="none" w:sz="0" w:space="0" w:color="auto"/>
      </w:divBdr>
    </w:div>
    <w:div w:id="195197812">
      <w:bodyDiv w:val="1"/>
      <w:marLeft w:val="0"/>
      <w:marRight w:val="0"/>
      <w:marTop w:val="0"/>
      <w:marBottom w:val="0"/>
      <w:divBdr>
        <w:top w:val="none" w:sz="0" w:space="0" w:color="auto"/>
        <w:left w:val="none" w:sz="0" w:space="0" w:color="auto"/>
        <w:bottom w:val="none" w:sz="0" w:space="0" w:color="auto"/>
        <w:right w:val="none" w:sz="0" w:space="0" w:color="auto"/>
      </w:divBdr>
    </w:div>
    <w:div w:id="288824780">
      <w:bodyDiv w:val="1"/>
      <w:marLeft w:val="0"/>
      <w:marRight w:val="0"/>
      <w:marTop w:val="0"/>
      <w:marBottom w:val="0"/>
      <w:divBdr>
        <w:top w:val="none" w:sz="0" w:space="0" w:color="auto"/>
        <w:left w:val="none" w:sz="0" w:space="0" w:color="auto"/>
        <w:bottom w:val="none" w:sz="0" w:space="0" w:color="auto"/>
        <w:right w:val="none" w:sz="0" w:space="0" w:color="auto"/>
      </w:divBdr>
    </w:div>
    <w:div w:id="330375601">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75931054">
      <w:bodyDiv w:val="1"/>
      <w:marLeft w:val="0"/>
      <w:marRight w:val="0"/>
      <w:marTop w:val="0"/>
      <w:marBottom w:val="0"/>
      <w:divBdr>
        <w:top w:val="none" w:sz="0" w:space="0" w:color="auto"/>
        <w:left w:val="none" w:sz="0" w:space="0" w:color="auto"/>
        <w:bottom w:val="none" w:sz="0" w:space="0" w:color="auto"/>
        <w:right w:val="none" w:sz="0" w:space="0" w:color="auto"/>
      </w:divBdr>
    </w:div>
    <w:div w:id="393505418">
      <w:bodyDiv w:val="1"/>
      <w:marLeft w:val="0"/>
      <w:marRight w:val="0"/>
      <w:marTop w:val="0"/>
      <w:marBottom w:val="0"/>
      <w:divBdr>
        <w:top w:val="none" w:sz="0" w:space="0" w:color="auto"/>
        <w:left w:val="none" w:sz="0" w:space="0" w:color="auto"/>
        <w:bottom w:val="none" w:sz="0" w:space="0" w:color="auto"/>
        <w:right w:val="none" w:sz="0" w:space="0" w:color="auto"/>
      </w:divBdr>
    </w:div>
    <w:div w:id="436757932">
      <w:bodyDiv w:val="1"/>
      <w:marLeft w:val="0"/>
      <w:marRight w:val="0"/>
      <w:marTop w:val="0"/>
      <w:marBottom w:val="0"/>
      <w:divBdr>
        <w:top w:val="none" w:sz="0" w:space="0" w:color="auto"/>
        <w:left w:val="none" w:sz="0" w:space="0" w:color="auto"/>
        <w:bottom w:val="none" w:sz="0" w:space="0" w:color="auto"/>
        <w:right w:val="none" w:sz="0" w:space="0" w:color="auto"/>
      </w:divBdr>
    </w:div>
    <w:div w:id="450979009">
      <w:bodyDiv w:val="1"/>
      <w:marLeft w:val="0"/>
      <w:marRight w:val="0"/>
      <w:marTop w:val="0"/>
      <w:marBottom w:val="0"/>
      <w:divBdr>
        <w:top w:val="none" w:sz="0" w:space="0" w:color="auto"/>
        <w:left w:val="none" w:sz="0" w:space="0" w:color="auto"/>
        <w:bottom w:val="none" w:sz="0" w:space="0" w:color="auto"/>
        <w:right w:val="none" w:sz="0" w:space="0" w:color="auto"/>
      </w:divBdr>
    </w:div>
    <w:div w:id="465509267">
      <w:bodyDiv w:val="1"/>
      <w:marLeft w:val="0"/>
      <w:marRight w:val="0"/>
      <w:marTop w:val="0"/>
      <w:marBottom w:val="0"/>
      <w:divBdr>
        <w:top w:val="none" w:sz="0" w:space="0" w:color="auto"/>
        <w:left w:val="none" w:sz="0" w:space="0" w:color="auto"/>
        <w:bottom w:val="none" w:sz="0" w:space="0" w:color="auto"/>
        <w:right w:val="none" w:sz="0" w:space="0" w:color="auto"/>
      </w:divBdr>
    </w:div>
    <w:div w:id="507257080">
      <w:bodyDiv w:val="1"/>
      <w:marLeft w:val="0"/>
      <w:marRight w:val="0"/>
      <w:marTop w:val="0"/>
      <w:marBottom w:val="0"/>
      <w:divBdr>
        <w:top w:val="none" w:sz="0" w:space="0" w:color="auto"/>
        <w:left w:val="none" w:sz="0" w:space="0" w:color="auto"/>
        <w:bottom w:val="none" w:sz="0" w:space="0" w:color="auto"/>
        <w:right w:val="none" w:sz="0" w:space="0" w:color="auto"/>
      </w:divBdr>
    </w:div>
    <w:div w:id="570890325">
      <w:bodyDiv w:val="1"/>
      <w:marLeft w:val="0"/>
      <w:marRight w:val="0"/>
      <w:marTop w:val="0"/>
      <w:marBottom w:val="0"/>
      <w:divBdr>
        <w:top w:val="none" w:sz="0" w:space="0" w:color="auto"/>
        <w:left w:val="none" w:sz="0" w:space="0" w:color="auto"/>
        <w:bottom w:val="none" w:sz="0" w:space="0" w:color="auto"/>
        <w:right w:val="none" w:sz="0" w:space="0" w:color="auto"/>
      </w:divBdr>
    </w:div>
    <w:div w:id="608123849">
      <w:bodyDiv w:val="1"/>
      <w:marLeft w:val="0"/>
      <w:marRight w:val="0"/>
      <w:marTop w:val="0"/>
      <w:marBottom w:val="0"/>
      <w:divBdr>
        <w:top w:val="none" w:sz="0" w:space="0" w:color="auto"/>
        <w:left w:val="none" w:sz="0" w:space="0" w:color="auto"/>
        <w:bottom w:val="none" w:sz="0" w:space="0" w:color="auto"/>
        <w:right w:val="none" w:sz="0" w:space="0" w:color="auto"/>
      </w:divBdr>
      <w:divsChild>
        <w:div w:id="2007975258">
          <w:marLeft w:val="0"/>
          <w:marRight w:val="0"/>
          <w:marTop w:val="0"/>
          <w:marBottom w:val="0"/>
          <w:divBdr>
            <w:top w:val="none" w:sz="0" w:space="0" w:color="auto"/>
            <w:left w:val="none" w:sz="0" w:space="0" w:color="auto"/>
            <w:bottom w:val="none" w:sz="0" w:space="0" w:color="auto"/>
            <w:right w:val="none" w:sz="0" w:space="0" w:color="auto"/>
          </w:divBdr>
          <w:divsChild>
            <w:div w:id="1560745124">
              <w:marLeft w:val="0"/>
              <w:marRight w:val="0"/>
              <w:marTop w:val="0"/>
              <w:marBottom w:val="0"/>
              <w:divBdr>
                <w:top w:val="none" w:sz="0" w:space="0" w:color="auto"/>
                <w:left w:val="none" w:sz="0" w:space="0" w:color="auto"/>
                <w:bottom w:val="none" w:sz="0" w:space="0" w:color="auto"/>
                <w:right w:val="none" w:sz="0" w:space="0" w:color="auto"/>
              </w:divBdr>
              <w:divsChild>
                <w:div w:id="1439518825">
                  <w:marLeft w:val="0"/>
                  <w:marRight w:val="0"/>
                  <w:marTop w:val="195"/>
                  <w:marBottom w:val="195"/>
                  <w:divBdr>
                    <w:top w:val="none" w:sz="0" w:space="0" w:color="auto"/>
                    <w:left w:val="none" w:sz="0" w:space="0" w:color="auto"/>
                    <w:bottom w:val="none" w:sz="0" w:space="0" w:color="auto"/>
                    <w:right w:val="none" w:sz="0" w:space="0" w:color="auto"/>
                  </w:divBdr>
                  <w:divsChild>
                    <w:div w:id="247738600">
                      <w:marLeft w:val="0"/>
                      <w:marRight w:val="0"/>
                      <w:marTop w:val="75"/>
                      <w:marBottom w:val="0"/>
                      <w:divBdr>
                        <w:top w:val="none" w:sz="0" w:space="0" w:color="auto"/>
                        <w:left w:val="none" w:sz="0" w:space="0" w:color="auto"/>
                        <w:bottom w:val="none" w:sz="0" w:space="0" w:color="auto"/>
                        <w:right w:val="none" w:sz="0" w:space="0" w:color="auto"/>
                      </w:divBdr>
                      <w:divsChild>
                        <w:div w:id="429162071">
                          <w:marLeft w:val="0"/>
                          <w:marRight w:val="0"/>
                          <w:marTop w:val="0"/>
                          <w:marBottom w:val="0"/>
                          <w:divBdr>
                            <w:top w:val="none" w:sz="0" w:space="0" w:color="auto"/>
                            <w:left w:val="none" w:sz="0" w:space="0" w:color="auto"/>
                            <w:bottom w:val="none" w:sz="0" w:space="0" w:color="auto"/>
                            <w:right w:val="none" w:sz="0" w:space="0" w:color="auto"/>
                          </w:divBdr>
                          <w:divsChild>
                            <w:div w:id="1143693940">
                              <w:marLeft w:val="0"/>
                              <w:marRight w:val="0"/>
                              <w:marTop w:val="0"/>
                              <w:marBottom w:val="0"/>
                              <w:divBdr>
                                <w:top w:val="none" w:sz="0" w:space="0" w:color="auto"/>
                                <w:left w:val="none" w:sz="0" w:space="0" w:color="auto"/>
                                <w:bottom w:val="none" w:sz="0" w:space="0" w:color="auto"/>
                                <w:right w:val="none" w:sz="0" w:space="0" w:color="auto"/>
                              </w:divBdr>
                              <w:divsChild>
                                <w:div w:id="540821285">
                                  <w:marLeft w:val="0"/>
                                  <w:marRight w:val="0"/>
                                  <w:marTop w:val="0"/>
                                  <w:marBottom w:val="0"/>
                                  <w:divBdr>
                                    <w:top w:val="none" w:sz="0" w:space="0" w:color="auto"/>
                                    <w:left w:val="none" w:sz="0" w:space="0" w:color="auto"/>
                                    <w:bottom w:val="none" w:sz="0" w:space="0" w:color="auto"/>
                                    <w:right w:val="none" w:sz="0" w:space="0" w:color="auto"/>
                                  </w:divBdr>
                                  <w:divsChild>
                                    <w:div w:id="1425035948">
                                      <w:marLeft w:val="0"/>
                                      <w:marRight w:val="0"/>
                                      <w:marTop w:val="0"/>
                                      <w:marBottom w:val="0"/>
                                      <w:divBdr>
                                        <w:top w:val="none" w:sz="0" w:space="0" w:color="auto"/>
                                        <w:left w:val="none" w:sz="0" w:space="0" w:color="auto"/>
                                        <w:bottom w:val="none" w:sz="0" w:space="0" w:color="auto"/>
                                        <w:right w:val="none" w:sz="0" w:space="0" w:color="auto"/>
                                      </w:divBdr>
                                      <w:divsChild>
                                        <w:div w:id="28535030">
                                          <w:marLeft w:val="0"/>
                                          <w:marRight w:val="0"/>
                                          <w:marTop w:val="0"/>
                                          <w:marBottom w:val="0"/>
                                          <w:divBdr>
                                            <w:top w:val="none" w:sz="0" w:space="0" w:color="auto"/>
                                            <w:left w:val="none" w:sz="0" w:space="0" w:color="auto"/>
                                            <w:bottom w:val="none" w:sz="0" w:space="0" w:color="auto"/>
                                            <w:right w:val="none" w:sz="0" w:space="0" w:color="auto"/>
                                          </w:divBdr>
                                          <w:divsChild>
                                            <w:div w:id="1401252438">
                                              <w:marLeft w:val="0"/>
                                              <w:marRight w:val="0"/>
                                              <w:marTop w:val="0"/>
                                              <w:marBottom w:val="0"/>
                                              <w:divBdr>
                                                <w:top w:val="none" w:sz="0" w:space="0" w:color="auto"/>
                                                <w:left w:val="none" w:sz="0" w:space="0" w:color="auto"/>
                                                <w:bottom w:val="none" w:sz="0" w:space="0" w:color="auto"/>
                                                <w:right w:val="none" w:sz="0" w:space="0" w:color="auto"/>
                                              </w:divBdr>
                                              <w:divsChild>
                                                <w:div w:id="109279369">
                                                  <w:marLeft w:val="0"/>
                                                  <w:marRight w:val="0"/>
                                                  <w:marTop w:val="0"/>
                                                  <w:marBottom w:val="0"/>
                                                  <w:divBdr>
                                                    <w:top w:val="none" w:sz="0" w:space="0" w:color="auto"/>
                                                    <w:left w:val="none" w:sz="0" w:space="0" w:color="auto"/>
                                                    <w:bottom w:val="none" w:sz="0" w:space="0" w:color="auto"/>
                                                    <w:right w:val="none" w:sz="0" w:space="0" w:color="auto"/>
                                                  </w:divBdr>
                                                  <w:divsChild>
                                                    <w:div w:id="237135989">
                                                      <w:marLeft w:val="0"/>
                                                      <w:marRight w:val="0"/>
                                                      <w:marTop w:val="0"/>
                                                      <w:marBottom w:val="0"/>
                                                      <w:divBdr>
                                                        <w:top w:val="none" w:sz="0" w:space="0" w:color="auto"/>
                                                        <w:left w:val="none" w:sz="0" w:space="0" w:color="auto"/>
                                                        <w:bottom w:val="none" w:sz="0" w:space="0" w:color="auto"/>
                                                        <w:right w:val="none" w:sz="0" w:space="0" w:color="auto"/>
                                                      </w:divBdr>
                                                      <w:divsChild>
                                                        <w:div w:id="1024015346">
                                                          <w:marLeft w:val="0"/>
                                                          <w:marRight w:val="0"/>
                                                          <w:marTop w:val="0"/>
                                                          <w:marBottom w:val="0"/>
                                                          <w:divBdr>
                                                            <w:top w:val="none" w:sz="0" w:space="0" w:color="auto"/>
                                                            <w:left w:val="none" w:sz="0" w:space="0" w:color="auto"/>
                                                            <w:bottom w:val="none" w:sz="0" w:space="0" w:color="auto"/>
                                                            <w:right w:val="none" w:sz="0" w:space="0" w:color="auto"/>
                                                          </w:divBdr>
                                                          <w:divsChild>
                                                            <w:div w:id="871646534">
                                                              <w:marLeft w:val="0"/>
                                                              <w:marRight w:val="0"/>
                                                              <w:marTop w:val="0"/>
                                                              <w:marBottom w:val="0"/>
                                                              <w:divBdr>
                                                                <w:top w:val="none" w:sz="0" w:space="0" w:color="auto"/>
                                                                <w:left w:val="none" w:sz="0" w:space="0" w:color="auto"/>
                                                                <w:bottom w:val="none" w:sz="0" w:space="0" w:color="auto"/>
                                                                <w:right w:val="none" w:sz="0" w:space="0" w:color="auto"/>
                                                              </w:divBdr>
                                                            </w:div>
                                                          </w:divsChild>
                                                        </w:div>
                                                        <w:div w:id="1683044475">
                                                          <w:marLeft w:val="0"/>
                                                          <w:marRight w:val="0"/>
                                                          <w:marTop w:val="0"/>
                                                          <w:marBottom w:val="0"/>
                                                          <w:divBdr>
                                                            <w:top w:val="none" w:sz="0" w:space="0" w:color="auto"/>
                                                            <w:left w:val="none" w:sz="0" w:space="0" w:color="auto"/>
                                                            <w:bottom w:val="none" w:sz="0" w:space="0" w:color="auto"/>
                                                            <w:right w:val="none" w:sz="0" w:space="0" w:color="auto"/>
                                                          </w:divBdr>
                                                          <w:divsChild>
                                                            <w:div w:id="1375546817">
                                                              <w:marLeft w:val="0"/>
                                                              <w:marRight w:val="0"/>
                                                              <w:marTop w:val="0"/>
                                                              <w:marBottom w:val="0"/>
                                                              <w:divBdr>
                                                                <w:top w:val="none" w:sz="0" w:space="0" w:color="auto"/>
                                                                <w:left w:val="none" w:sz="0" w:space="0" w:color="auto"/>
                                                                <w:bottom w:val="none" w:sz="0" w:space="0" w:color="auto"/>
                                                                <w:right w:val="none" w:sz="0" w:space="0" w:color="auto"/>
                                                              </w:divBdr>
                                                            </w:div>
                                                          </w:divsChild>
                                                        </w:div>
                                                        <w:div w:id="1829326371">
                                                          <w:marLeft w:val="0"/>
                                                          <w:marRight w:val="0"/>
                                                          <w:marTop w:val="0"/>
                                                          <w:marBottom w:val="0"/>
                                                          <w:divBdr>
                                                            <w:top w:val="none" w:sz="0" w:space="0" w:color="auto"/>
                                                            <w:left w:val="none" w:sz="0" w:space="0" w:color="auto"/>
                                                            <w:bottom w:val="none" w:sz="0" w:space="0" w:color="auto"/>
                                                            <w:right w:val="none" w:sz="0" w:space="0" w:color="auto"/>
                                                          </w:divBdr>
                                                          <w:divsChild>
                                                            <w:div w:id="14273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694240">
      <w:bodyDiv w:val="1"/>
      <w:marLeft w:val="0"/>
      <w:marRight w:val="0"/>
      <w:marTop w:val="0"/>
      <w:marBottom w:val="0"/>
      <w:divBdr>
        <w:top w:val="none" w:sz="0" w:space="0" w:color="auto"/>
        <w:left w:val="none" w:sz="0" w:space="0" w:color="auto"/>
        <w:bottom w:val="none" w:sz="0" w:space="0" w:color="auto"/>
        <w:right w:val="none" w:sz="0" w:space="0" w:color="auto"/>
      </w:divBdr>
    </w:div>
    <w:div w:id="710768182">
      <w:bodyDiv w:val="1"/>
      <w:marLeft w:val="0"/>
      <w:marRight w:val="0"/>
      <w:marTop w:val="0"/>
      <w:marBottom w:val="0"/>
      <w:divBdr>
        <w:top w:val="none" w:sz="0" w:space="0" w:color="auto"/>
        <w:left w:val="none" w:sz="0" w:space="0" w:color="auto"/>
        <w:bottom w:val="none" w:sz="0" w:space="0" w:color="auto"/>
        <w:right w:val="none" w:sz="0" w:space="0" w:color="auto"/>
      </w:divBdr>
    </w:div>
    <w:div w:id="717246400">
      <w:bodyDiv w:val="1"/>
      <w:marLeft w:val="0"/>
      <w:marRight w:val="0"/>
      <w:marTop w:val="0"/>
      <w:marBottom w:val="0"/>
      <w:divBdr>
        <w:top w:val="none" w:sz="0" w:space="0" w:color="auto"/>
        <w:left w:val="none" w:sz="0" w:space="0" w:color="auto"/>
        <w:bottom w:val="none" w:sz="0" w:space="0" w:color="auto"/>
        <w:right w:val="none" w:sz="0" w:space="0" w:color="auto"/>
      </w:divBdr>
    </w:div>
    <w:div w:id="726026048">
      <w:bodyDiv w:val="1"/>
      <w:marLeft w:val="0"/>
      <w:marRight w:val="0"/>
      <w:marTop w:val="0"/>
      <w:marBottom w:val="0"/>
      <w:divBdr>
        <w:top w:val="none" w:sz="0" w:space="0" w:color="auto"/>
        <w:left w:val="none" w:sz="0" w:space="0" w:color="auto"/>
        <w:bottom w:val="none" w:sz="0" w:space="0" w:color="auto"/>
        <w:right w:val="none" w:sz="0" w:space="0" w:color="auto"/>
      </w:divBdr>
    </w:div>
    <w:div w:id="747071926">
      <w:bodyDiv w:val="1"/>
      <w:marLeft w:val="0"/>
      <w:marRight w:val="0"/>
      <w:marTop w:val="0"/>
      <w:marBottom w:val="0"/>
      <w:divBdr>
        <w:top w:val="none" w:sz="0" w:space="0" w:color="auto"/>
        <w:left w:val="none" w:sz="0" w:space="0" w:color="auto"/>
        <w:bottom w:val="none" w:sz="0" w:space="0" w:color="auto"/>
        <w:right w:val="none" w:sz="0" w:space="0" w:color="auto"/>
      </w:divBdr>
    </w:div>
    <w:div w:id="754011835">
      <w:bodyDiv w:val="1"/>
      <w:marLeft w:val="0"/>
      <w:marRight w:val="0"/>
      <w:marTop w:val="0"/>
      <w:marBottom w:val="0"/>
      <w:divBdr>
        <w:top w:val="none" w:sz="0" w:space="0" w:color="auto"/>
        <w:left w:val="none" w:sz="0" w:space="0" w:color="auto"/>
        <w:bottom w:val="none" w:sz="0" w:space="0" w:color="auto"/>
        <w:right w:val="none" w:sz="0" w:space="0" w:color="auto"/>
      </w:divBdr>
    </w:div>
    <w:div w:id="766534335">
      <w:bodyDiv w:val="1"/>
      <w:marLeft w:val="0"/>
      <w:marRight w:val="0"/>
      <w:marTop w:val="0"/>
      <w:marBottom w:val="0"/>
      <w:divBdr>
        <w:top w:val="none" w:sz="0" w:space="0" w:color="auto"/>
        <w:left w:val="none" w:sz="0" w:space="0" w:color="auto"/>
        <w:bottom w:val="none" w:sz="0" w:space="0" w:color="auto"/>
        <w:right w:val="none" w:sz="0" w:space="0" w:color="auto"/>
      </w:divBdr>
    </w:div>
    <w:div w:id="797526331">
      <w:bodyDiv w:val="1"/>
      <w:marLeft w:val="0"/>
      <w:marRight w:val="0"/>
      <w:marTop w:val="0"/>
      <w:marBottom w:val="0"/>
      <w:divBdr>
        <w:top w:val="none" w:sz="0" w:space="0" w:color="auto"/>
        <w:left w:val="none" w:sz="0" w:space="0" w:color="auto"/>
        <w:bottom w:val="none" w:sz="0" w:space="0" w:color="auto"/>
        <w:right w:val="none" w:sz="0" w:space="0" w:color="auto"/>
      </w:divBdr>
    </w:div>
    <w:div w:id="818418634">
      <w:bodyDiv w:val="1"/>
      <w:marLeft w:val="0"/>
      <w:marRight w:val="0"/>
      <w:marTop w:val="0"/>
      <w:marBottom w:val="0"/>
      <w:divBdr>
        <w:top w:val="none" w:sz="0" w:space="0" w:color="auto"/>
        <w:left w:val="none" w:sz="0" w:space="0" w:color="auto"/>
        <w:bottom w:val="none" w:sz="0" w:space="0" w:color="auto"/>
        <w:right w:val="none" w:sz="0" w:space="0" w:color="auto"/>
      </w:divBdr>
    </w:div>
    <w:div w:id="835462132">
      <w:bodyDiv w:val="1"/>
      <w:marLeft w:val="0"/>
      <w:marRight w:val="0"/>
      <w:marTop w:val="0"/>
      <w:marBottom w:val="0"/>
      <w:divBdr>
        <w:top w:val="none" w:sz="0" w:space="0" w:color="auto"/>
        <w:left w:val="none" w:sz="0" w:space="0" w:color="auto"/>
        <w:bottom w:val="none" w:sz="0" w:space="0" w:color="auto"/>
        <w:right w:val="none" w:sz="0" w:space="0" w:color="auto"/>
      </w:divBdr>
    </w:div>
    <w:div w:id="944532399">
      <w:bodyDiv w:val="1"/>
      <w:marLeft w:val="0"/>
      <w:marRight w:val="0"/>
      <w:marTop w:val="0"/>
      <w:marBottom w:val="0"/>
      <w:divBdr>
        <w:top w:val="none" w:sz="0" w:space="0" w:color="auto"/>
        <w:left w:val="none" w:sz="0" w:space="0" w:color="auto"/>
        <w:bottom w:val="none" w:sz="0" w:space="0" w:color="auto"/>
        <w:right w:val="none" w:sz="0" w:space="0" w:color="auto"/>
      </w:divBdr>
    </w:div>
    <w:div w:id="956132950">
      <w:bodyDiv w:val="1"/>
      <w:marLeft w:val="0"/>
      <w:marRight w:val="0"/>
      <w:marTop w:val="0"/>
      <w:marBottom w:val="0"/>
      <w:divBdr>
        <w:top w:val="none" w:sz="0" w:space="0" w:color="auto"/>
        <w:left w:val="none" w:sz="0" w:space="0" w:color="auto"/>
        <w:bottom w:val="none" w:sz="0" w:space="0" w:color="auto"/>
        <w:right w:val="none" w:sz="0" w:space="0" w:color="auto"/>
      </w:divBdr>
    </w:div>
    <w:div w:id="1010327577">
      <w:bodyDiv w:val="1"/>
      <w:marLeft w:val="0"/>
      <w:marRight w:val="0"/>
      <w:marTop w:val="0"/>
      <w:marBottom w:val="0"/>
      <w:divBdr>
        <w:top w:val="none" w:sz="0" w:space="0" w:color="auto"/>
        <w:left w:val="none" w:sz="0" w:space="0" w:color="auto"/>
        <w:bottom w:val="none" w:sz="0" w:space="0" w:color="auto"/>
        <w:right w:val="none" w:sz="0" w:space="0" w:color="auto"/>
      </w:divBdr>
    </w:div>
    <w:div w:id="1025136249">
      <w:bodyDiv w:val="1"/>
      <w:marLeft w:val="0"/>
      <w:marRight w:val="0"/>
      <w:marTop w:val="0"/>
      <w:marBottom w:val="0"/>
      <w:divBdr>
        <w:top w:val="none" w:sz="0" w:space="0" w:color="auto"/>
        <w:left w:val="none" w:sz="0" w:space="0" w:color="auto"/>
        <w:bottom w:val="none" w:sz="0" w:space="0" w:color="auto"/>
        <w:right w:val="none" w:sz="0" w:space="0" w:color="auto"/>
      </w:divBdr>
    </w:div>
    <w:div w:id="1031492850">
      <w:bodyDiv w:val="1"/>
      <w:marLeft w:val="0"/>
      <w:marRight w:val="0"/>
      <w:marTop w:val="0"/>
      <w:marBottom w:val="0"/>
      <w:divBdr>
        <w:top w:val="none" w:sz="0" w:space="0" w:color="auto"/>
        <w:left w:val="none" w:sz="0" w:space="0" w:color="auto"/>
        <w:bottom w:val="none" w:sz="0" w:space="0" w:color="auto"/>
        <w:right w:val="none" w:sz="0" w:space="0" w:color="auto"/>
      </w:divBdr>
    </w:div>
    <w:div w:id="1144353306">
      <w:bodyDiv w:val="1"/>
      <w:marLeft w:val="0"/>
      <w:marRight w:val="0"/>
      <w:marTop w:val="0"/>
      <w:marBottom w:val="0"/>
      <w:divBdr>
        <w:top w:val="none" w:sz="0" w:space="0" w:color="auto"/>
        <w:left w:val="none" w:sz="0" w:space="0" w:color="auto"/>
        <w:bottom w:val="none" w:sz="0" w:space="0" w:color="auto"/>
        <w:right w:val="none" w:sz="0" w:space="0" w:color="auto"/>
      </w:divBdr>
    </w:div>
    <w:div w:id="1164976796">
      <w:bodyDiv w:val="1"/>
      <w:marLeft w:val="0"/>
      <w:marRight w:val="0"/>
      <w:marTop w:val="0"/>
      <w:marBottom w:val="0"/>
      <w:divBdr>
        <w:top w:val="none" w:sz="0" w:space="0" w:color="auto"/>
        <w:left w:val="none" w:sz="0" w:space="0" w:color="auto"/>
        <w:bottom w:val="none" w:sz="0" w:space="0" w:color="auto"/>
        <w:right w:val="none" w:sz="0" w:space="0" w:color="auto"/>
      </w:divBdr>
    </w:div>
    <w:div w:id="1229073061">
      <w:bodyDiv w:val="1"/>
      <w:marLeft w:val="0"/>
      <w:marRight w:val="0"/>
      <w:marTop w:val="0"/>
      <w:marBottom w:val="0"/>
      <w:divBdr>
        <w:top w:val="none" w:sz="0" w:space="0" w:color="auto"/>
        <w:left w:val="none" w:sz="0" w:space="0" w:color="auto"/>
        <w:bottom w:val="none" w:sz="0" w:space="0" w:color="auto"/>
        <w:right w:val="none" w:sz="0" w:space="0" w:color="auto"/>
      </w:divBdr>
    </w:div>
    <w:div w:id="1337416123">
      <w:bodyDiv w:val="1"/>
      <w:marLeft w:val="0"/>
      <w:marRight w:val="0"/>
      <w:marTop w:val="0"/>
      <w:marBottom w:val="0"/>
      <w:divBdr>
        <w:top w:val="none" w:sz="0" w:space="0" w:color="auto"/>
        <w:left w:val="none" w:sz="0" w:space="0" w:color="auto"/>
        <w:bottom w:val="none" w:sz="0" w:space="0" w:color="auto"/>
        <w:right w:val="none" w:sz="0" w:space="0" w:color="auto"/>
      </w:divBdr>
    </w:div>
    <w:div w:id="1341271179">
      <w:bodyDiv w:val="1"/>
      <w:marLeft w:val="0"/>
      <w:marRight w:val="0"/>
      <w:marTop w:val="0"/>
      <w:marBottom w:val="0"/>
      <w:divBdr>
        <w:top w:val="none" w:sz="0" w:space="0" w:color="auto"/>
        <w:left w:val="none" w:sz="0" w:space="0" w:color="auto"/>
        <w:bottom w:val="none" w:sz="0" w:space="0" w:color="auto"/>
        <w:right w:val="none" w:sz="0" w:space="0" w:color="auto"/>
      </w:divBdr>
    </w:div>
    <w:div w:id="1395659466">
      <w:bodyDiv w:val="1"/>
      <w:marLeft w:val="0"/>
      <w:marRight w:val="0"/>
      <w:marTop w:val="0"/>
      <w:marBottom w:val="0"/>
      <w:divBdr>
        <w:top w:val="none" w:sz="0" w:space="0" w:color="auto"/>
        <w:left w:val="none" w:sz="0" w:space="0" w:color="auto"/>
        <w:bottom w:val="none" w:sz="0" w:space="0" w:color="auto"/>
        <w:right w:val="none" w:sz="0" w:space="0" w:color="auto"/>
      </w:divBdr>
    </w:div>
    <w:div w:id="1398936116">
      <w:bodyDiv w:val="1"/>
      <w:marLeft w:val="0"/>
      <w:marRight w:val="0"/>
      <w:marTop w:val="0"/>
      <w:marBottom w:val="0"/>
      <w:divBdr>
        <w:top w:val="none" w:sz="0" w:space="0" w:color="auto"/>
        <w:left w:val="none" w:sz="0" w:space="0" w:color="auto"/>
        <w:bottom w:val="none" w:sz="0" w:space="0" w:color="auto"/>
        <w:right w:val="none" w:sz="0" w:space="0" w:color="auto"/>
      </w:divBdr>
    </w:div>
    <w:div w:id="1444690926">
      <w:bodyDiv w:val="1"/>
      <w:marLeft w:val="0"/>
      <w:marRight w:val="0"/>
      <w:marTop w:val="0"/>
      <w:marBottom w:val="0"/>
      <w:divBdr>
        <w:top w:val="none" w:sz="0" w:space="0" w:color="auto"/>
        <w:left w:val="none" w:sz="0" w:space="0" w:color="auto"/>
        <w:bottom w:val="none" w:sz="0" w:space="0" w:color="auto"/>
        <w:right w:val="none" w:sz="0" w:space="0" w:color="auto"/>
      </w:divBdr>
    </w:div>
    <w:div w:id="1467890373">
      <w:bodyDiv w:val="1"/>
      <w:marLeft w:val="0"/>
      <w:marRight w:val="0"/>
      <w:marTop w:val="0"/>
      <w:marBottom w:val="0"/>
      <w:divBdr>
        <w:top w:val="none" w:sz="0" w:space="0" w:color="auto"/>
        <w:left w:val="none" w:sz="0" w:space="0" w:color="auto"/>
        <w:bottom w:val="none" w:sz="0" w:space="0" w:color="auto"/>
        <w:right w:val="none" w:sz="0" w:space="0" w:color="auto"/>
      </w:divBdr>
      <w:divsChild>
        <w:div w:id="1913076545">
          <w:marLeft w:val="0"/>
          <w:marRight w:val="0"/>
          <w:marTop w:val="0"/>
          <w:marBottom w:val="0"/>
          <w:divBdr>
            <w:top w:val="none" w:sz="0" w:space="0" w:color="auto"/>
            <w:left w:val="none" w:sz="0" w:space="0" w:color="auto"/>
            <w:bottom w:val="none" w:sz="0" w:space="0" w:color="auto"/>
            <w:right w:val="none" w:sz="0" w:space="0" w:color="auto"/>
          </w:divBdr>
          <w:divsChild>
            <w:div w:id="1292636694">
              <w:marLeft w:val="0"/>
              <w:marRight w:val="0"/>
              <w:marTop w:val="0"/>
              <w:marBottom w:val="0"/>
              <w:divBdr>
                <w:top w:val="none" w:sz="0" w:space="0" w:color="auto"/>
                <w:left w:val="none" w:sz="0" w:space="0" w:color="auto"/>
                <w:bottom w:val="none" w:sz="0" w:space="0" w:color="auto"/>
                <w:right w:val="none" w:sz="0" w:space="0" w:color="auto"/>
              </w:divBdr>
              <w:divsChild>
                <w:div w:id="1511405667">
                  <w:marLeft w:val="0"/>
                  <w:marRight w:val="0"/>
                  <w:marTop w:val="195"/>
                  <w:marBottom w:val="195"/>
                  <w:divBdr>
                    <w:top w:val="none" w:sz="0" w:space="0" w:color="auto"/>
                    <w:left w:val="none" w:sz="0" w:space="0" w:color="auto"/>
                    <w:bottom w:val="none" w:sz="0" w:space="0" w:color="auto"/>
                    <w:right w:val="none" w:sz="0" w:space="0" w:color="auto"/>
                  </w:divBdr>
                  <w:divsChild>
                    <w:div w:id="301229616">
                      <w:marLeft w:val="0"/>
                      <w:marRight w:val="0"/>
                      <w:marTop w:val="75"/>
                      <w:marBottom w:val="0"/>
                      <w:divBdr>
                        <w:top w:val="none" w:sz="0" w:space="0" w:color="auto"/>
                        <w:left w:val="none" w:sz="0" w:space="0" w:color="auto"/>
                        <w:bottom w:val="none" w:sz="0" w:space="0" w:color="auto"/>
                        <w:right w:val="none" w:sz="0" w:space="0" w:color="auto"/>
                      </w:divBdr>
                      <w:divsChild>
                        <w:div w:id="67188930">
                          <w:marLeft w:val="0"/>
                          <w:marRight w:val="0"/>
                          <w:marTop w:val="0"/>
                          <w:marBottom w:val="0"/>
                          <w:divBdr>
                            <w:top w:val="none" w:sz="0" w:space="0" w:color="auto"/>
                            <w:left w:val="none" w:sz="0" w:space="0" w:color="auto"/>
                            <w:bottom w:val="none" w:sz="0" w:space="0" w:color="auto"/>
                            <w:right w:val="none" w:sz="0" w:space="0" w:color="auto"/>
                          </w:divBdr>
                          <w:divsChild>
                            <w:div w:id="1769811384">
                              <w:marLeft w:val="0"/>
                              <w:marRight w:val="0"/>
                              <w:marTop w:val="0"/>
                              <w:marBottom w:val="0"/>
                              <w:divBdr>
                                <w:top w:val="none" w:sz="0" w:space="0" w:color="auto"/>
                                <w:left w:val="none" w:sz="0" w:space="0" w:color="auto"/>
                                <w:bottom w:val="none" w:sz="0" w:space="0" w:color="auto"/>
                                <w:right w:val="none" w:sz="0" w:space="0" w:color="auto"/>
                              </w:divBdr>
                              <w:divsChild>
                                <w:div w:id="170217340">
                                  <w:marLeft w:val="0"/>
                                  <w:marRight w:val="0"/>
                                  <w:marTop w:val="0"/>
                                  <w:marBottom w:val="0"/>
                                  <w:divBdr>
                                    <w:top w:val="none" w:sz="0" w:space="0" w:color="auto"/>
                                    <w:left w:val="none" w:sz="0" w:space="0" w:color="auto"/>
                                    <w:bottom w:val="none" w:sz="0" w:space="0" w:color="auto"/>
                                    <w:right w:val="none" w:sz="0" w:space="0" w:color="auto"/>
                                  </w:divBdr>
                                  <w:divsChild>
                                    <w:div w:id="1054742033">
                                      <w:marLeft w:val="0"/>
                                      <w:marRight w:val="0"/>
                                      <w:marTop w:val="0"/>
                                      <w:marBottom w:val="0"/>
                                      <w:divBdr>
                                        <w:top w:val="none" w:sz="0" w:space="0" w:color="auto"/>
                                        <w:left w:val="none" w:sz="0" w:space="0" w:color="auto"/>
                                        <w:bottom w:val="none" w:sz="0" w:space="0" w:color="auto"/>
                                        <w:right w:val="none" w:sz="0" w:space="0" w:color="auto"/>
                                      </w:divBdr>
                                      <w:divsChild>
                                        <w:div w:id="1415584608">
                                          <w:marLeft w:val="0"/>
                                          <w:marRight w:val="0"/>
                                          <w:marTop w:val="0"/>
                                          <w:marBottom w:val="0"/>
                                          <w:divBdr>
                                            <w:top w:val="none" w:sz="0" w:space="0" w:color="auto"/>
                                            <w:left w:val="none" w:sz="0" w:space="0" w:color="auto"/>
                                            <w:bottom w:val="none" w:sz="0" w:space="0" w:color="auto"/>
                                            <w:right w:val="none" w:sz="0" w:space="0" w:color="auto"/>
                                          </w:divBdr>
                                          <w:divsChild>
                                            <w:div w:id="960694915">
                                              <w:marLeft w:val="0"/>
                                              <w:marRight w:val="0"/>
                                              <w:marTop w:val="0"/>
                                              <w:marBottom w:val="0"/>
                                              <w:divBdr>
                                                <w:top w:val="none" w:sz="0" w:space="0" w:color="auto"/>
                                                <w:left w:val="none" w:sz="0" w:space="0" w:color="auto"/>
                                                <w:bottom w:val="none" w:sz="0" w:space="0" w:color="auto"/>
                                                <w:right w:val="none" w:sz="0" w:space="0" w:color="auto"/>
                                              </w:divBdr>
                                              <w:divsChild>
                                                <w:div w:id="945768484">
                                                  <w:marLeft w:val="0"/>
                                                  <w:marRight w:val="0"/>
                                                  <w:marTop w:val="0"/>
                                                  <w:marBottom w:val="0"/>
                                                  <w:divBdr>
                                                    <w:top w:val="none" w:sz="0" w:space="0" w:color="auto"/>
                                                    <w:left w:val="none" w:sz="0" w:space="0" w:color="auto"/>
                                                    <w:bottom w:val="none" w:sz="0" w:space="0" w:color="auto"/>
                                                    <w:right w:val="none" w:sz="0" w:space="0" w:color="auto"/>
                                                  </w:divBdr>
                                                  <w:divsChild>
                                                    <w:div w:id="179704651">
                                                      <w:marLeft w:val="0"/>
                                                      <w:marRight w:val="0"/>
                                                      <w:marTop w:val="0"/>
                                                      <w:marBottom w:val="0"/>
                                                      <w:divBdr>
                                                        <w:top w:val="none" w:sz="0" w:space="0" w:color="auto"/>
                                                        <w:left w:val="none" w:sz="0" w:space="0" w:color="auto"/>
                                                        <w:bottom w:val="none" w:sz="0" w:space="0" w:color="auto"/>
                                                        <w:right w:val="none" w:sz="0" w:space="0" w:color="auto"/>
                                                      </w:divBdr>
                                                      <w:divsChild>
                                                        <w:div w:id="1199007160">
                                                          <w:marLeft w:val="0"/>
                                                          <w:marRight w:val="0"/>
                                                          <w:marTop w:val="0"/>
                                                          <w:marBottom w:val="0"/>
                                                          <w:divBdr>
                                                            <w:top w:val="none" w:sz="0" w:space="0" w:color="auto"/>
                                                            <w:left w:val="none" w:sz="0" w:space="0" w:color="auto"/>
                                                            <w:bottom w:val="none" w:sz="0" w:space="0" w:color="auto"/>
                                                            <w:right w:val="none" w:sz="0" w:space="0" w:color="auto"/>
                                                          </w:divBdr>
                                                          <w:divsChild>
                                                            <w:div w:id="741098706">
                                                              <w:marLeft w:val="0"/>
                                                              <w:marRight w:val="0"/>
                                                              <w:marTop w:val="0"/>
                                                              <w:marBottom w:val="0"/>
                                                              <w:divBdr>
                                                                <w:top w:val="none" w:sz="0" w:space="0" w:color="auto"/>
                                                                <w:left w:val="none" w:sz="0" w:space="0" w:color="auto"/>
                                                                <w:bottom w:val="none" w:sz="0" w:space="0" w:color="auto"/>
                                                                <w:right w:val="none" w:sz="0" w:space="0" w:color="auto"/>
                                                              </w:divBdr>
                                                            </w:div>
                                                          </w:divsChild>
                                                        </w:div>
                                                        <w:div w:id="1551501233">
                                                          <w:marLeft w:val="0"/>
                                                          <w:marRight w:val="0"/>
                                                          <w:marTop w:val="0"/>
                                                          <w:marBottom w:val="0"/>
                                                          <w:divBdr>
                                                            <w:top w:val="none" w:sz="0" w:space="0" w:color="auto"/>
                                                            <w:left w:val="none" w:sz="0" w:space="0" w:color="auto"/>
                                                            <w:bottom w:val="none" w:sz="0" w:space="0" w:color="auto"/>
                                                            <w:right w:val="none" w:sz="0" w:space="0" w:color="auto"/>
                                                          </w:divBdr>
                                                          <w:divsChild>
                                                            <w:div w:id="415202448">
                                                              <w:marLeft w:val="0"/>
                                                              <w:marRight w:val="0"/>
                                                              <w:marTop w:val="0"/>
                                                              <w:marBottom w:val="0"/>
                                                              <w:divBdr>
                                                                <w:top w:val="none" w:sz="0" w:space="0" w:color="auto"/>
                                                                <w:left w:val="none" w:sz="0" w:space="0" w:color="auto"/>
                                                                <w:bottom w:val="none" w:sz="0" w:space="0" w:color="auto"/>
                                                                <w:right w:val="none" w:sz="0" w:space="0" w:color="auto"/>
                                                              </w:divBdr>
                                                            </w:div>
                                                          </w:divsChild>
                                                        </w:div>
                                                        <w:div w:id="2047175088">
                                                          <w:marLeft w:val="0"/>
                                                          <w:marRight w:val="0"/>
                                                          <w:marTop w:val="0"/>
                                                          <w:marBottom w:val="0"/>
                                                          <w:divBdr>
                                                            <w:top w:val="none" w:sz="0" w:space="0" w:color="auto"/>
                                                            <w:left w:val="none" w:sz="0" w:space="0" w:color="auto"/>
                                                            <w:bottom w:val="none" w:sz="0" w:space="0" w:color="auto"/>
                                                            <w:right w:val="none" w:sz="0" w:space="0" w:color="auto"/>
                                                          </w:divBdr>
                                                          <w:divsChild>
                                                            <w:div w:id="1436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988967">
      <w:bodyDiv w:val="1"/>
      <w:marLeft w:val="0"/>
      <w:marRight w:val="0"/>
      <w:marTop w:val="0"/>
      <w:marBottom w:val="0"/>
      <w:divBdr>
        <w:top w:val="none" w:sz="0" w:space="0" w:color="auto"/>
        <w:left w:val="none" w:sz="0" w:space="0" w:color="auto"/>
        <w:bottom w:val="none" w:sz="0" w:space="0" w:color="auto"/>
        <w:right w:val="none" w:sz="0" w:space="0" w:color="auto"/>
      </w:divBdr>
    </w:div>
    <w:div w:id="1518688883">
      <w:bodyDiv w:val="1"/>
      <w:marLeft w:val="0"/>
      <w:marRight w:val="0"/>
      <w:marTop w:val="0"/>
      <w:marBottom w:val="0"/>
      <w:divBdr>
        <w:top w:val="none" w:sz="0" w:space="0" w:color="auto"/>
        <w:left w:val="none" w:sz="0" w:space="0" w:color="auto"/>
        <w:bottom w:val="none" w:sz="0" w:space="0" w:color="auto"/>
        <w:right w:val="none" w:sz="0" w:space="0" w:color="auto"/>
      </w:divBdr>
    </w:div>
    <w:div w:id="1523014606">
      <w:bodyDiv w:val="1"/>
      <w:marLeft w:val="0"/>
      <w:marRight w:val="0"/>
      <w:marTop w:val="0"/>
      <w:marBottom w:val="0"/>
      <w:divBdr>
        <w:top w:val="none" w:sz="0" w:space="0" w:color="auto"/>
        <w:left w:val="none" w:sz="0" w:space="0" w:color="auto"/>
        <w:bottom w:val="none" w:sz="0" w:space="0" w:color="auto"/>
        <w:right w:val="none" w:sz="0" w:space="0" w:color="auto"/>
      </w:divBdr>
    </w:div>
    <w:div w:id="1566722653">
      <w:bodyDiv w:val="1"/>
      <w:marLeft w:val="0"/>
      <w:marRight w:val="0"/>
      <w:marTop w:val="0"/>
      <w:marBottom w:val="0"/>
      <w:divBdr>
        <w:top w:val="none" w:sz="0" w:space="0" w:color="auto"/>
        <w:left w:val="none" w:sz="0" w:space="0" w:color="auto"/>
        <w:bottom w:val="none" w:sz="0" w:space="0" w:color="auto"/>
        <w:right w:val="none" w:sz="0" w:space="0" w:color="auto"/>
      </w:divBdr>
    </w:div>
    <w:div w:id="1628781266">
      <w:bodyDiv w:val="1"/>
      <w:marLeft w:val="0"/>
      <w:marRight w:val="0"/>
      <w:marTop w:val="0"/>
      <w:marBottom w:val="0"/>
      <w:divBdr>
        <w:top w:val="none" w:sz="0" w:space="0" w:color="auto"/>
        <w:left w:val="none" w:sz="0" w:space="0" w:color="auto"/>
        <w:bottom w:val="none" w:sz="0" w:space="0" w:color="auto"/>
        <w:right w:val="none" w:sz="0" w:space="0" w:color="auto"/>
      </w:divBdr>
    </w:div>
    <w:div w:id="1652906426">
      <w:bodyDiv w:val="1"/>
      <w:marLeft w:val="0"/>
      <w:marRight w:val="0"/>
      <w:marTop w:val="0"/>
      <w:marBottom w:val="0"/>
      <w:divBdr>
        <w:top w:val="none" w:sz="0" w:space="0" w:color="auto"/>
        <w:left w:val="none" w:sz="0" w:space="0" w:color="auto"/>
        <w:bottom w:val="none" w:sz="0" w:space="0" w:color="auto"/>
        <w:right w:val="none" w:sz="0" w:space="0" w:color="auto"/>
      </w:divBdr>
    </w:div>
    <w:div w:id="1712728267">
      <w:bodyDiv w:val="1"/>
      <w:marLeft w:val="0"/>
      <w:marRight w:val="0"/>
      <w:marTop w:val="0"/>
      <w:marBottom w:val="0"/>
      <w:divBdr>
        <w:top w:val="none" w:sz="0" w:space="0" w:color="auto"/>
        <w:left w:val="none" w:sz="0" w:space="0" w:color="auto"/>
        <w:bottom w:val="none" w:sz="0" w:space="0" w:color="auto"/>
        <w:right w:val="none" w:sz="0" w:space="0" w:color="auto"/>
      </w:divBdr>
    </w:div>
    <w:div w:id="1785029875">
      <w:bodyDiv w:val="1"/>
      <w:marLeft w:val="0"/>
      <w:marRight w:val="0"/>
      <w:marTop w:val="0"/>
      <w:marBottom w:val="0"/>
      <w:divBdr>
        <w:top w:val="none" w:sz="0" w:space="0" w:color="auto"/>
        <w:left w:val="none" w:sz="0" w:space="0" w:color="auto"/>
        <w:bottom w:val="none" w:sz="0" w:space="0" w:color="auto"/>
        <w:right w:val="none" w:sz="0" w:space="0" w:color="auto"/>
      </w:divBdr>
    </w:div>
    <w:div w:id="1854372471">
      <w:bodyDiv w:val="1"/>
      <w:marLeft w:val="0"/>
      <w:marRight w:val="0"/>
      <w:marTop w:val="0"/>
      <w:marBottom w:val="0"/>
      <w:divBdr>
        <w:top w:val="none" w:sz="0" w:space="0" w:color="auto"/>
        <w:left w:val="none" w:sz="0" w:space="0" w:color="auto"/>
        <w:bottom w:val="none" w:sz="0" w:space="0" w:color="auto"/>
        <w:right w:val="none" w:sz="0" w:space="0" w:color="auto"/>
      </w:divBdr>
    </w:div>
    <w:div w:id="1856385467">
      <w:bodyDiv w:val="1"/>
      <w:marLeft w:val="0"/>
      <w:marRight w:val="0"/>
      <w:marTop w:val="0"/>
      <w:marBottom w:val="0"/>
      <w:divBdr>
        <w:top w:val="none" w:sz="0" w:space="0" w:color="auto"/>
        <w:left w:val="none" w:sz="0" w:space="0" w:color="auto"/>
        <w:bottom w:val="none" w:sz="0" w:space="0" w:color="auto"/>
        <w:right w:val="none" w:sz="0" w:space="0" w:color="auto"/>
      </w:divBdr>
    </w:div>
    <w:div w:id="1857618766">
      <w:bodyDiv w:val="1"/>
      <w:marLeft w:val="0"/>
      <w:marRight w:val="0"/>
      <w:marTop w:val="0"/>
      <w:marBottom w:val="0"/>
      <w:divBdr>
        <w:top w:val="none" w:sz="0" w:space="0" w:color="auto"/>
        <w:left w:val="none" w:sz="0" w:space="0" w:color="auto"/>
        <w:bottom w:val="none" w:sz="0" w:space="0" w:color="auto"/>
        <w:right w:val="none" w:sz="0" w:space="0" w:color="auto"/>
      </w:divBdr>
    </w:div>
    <w:div w:id="1886138377">
      <w:bodyDiv w:val="1"/>
      <w:marLeft w:val="0"/>
      <w:marRight w:val="0"/>
      <w:marTop w:val="0"/>
      <w:marBottom w:val="0"/>
      <w:divBdr>
        <w:top w:val="none" w:sz="0" w:space="0" w:color="auto"/>
        <w:left w:val="none" w:sz="0" w:space="0" w:color="auto"/>
        <w:bottom w:val="none" w:sz="0" w:space="0" w:color="auto"/>
        <w:right w:val="none" w:sz="0" w:space="0" w:color="auto"/>
      </w:divBdr>
    </w:div>
    <w:div w:id="1897013141">
      <w:bodyDiv w:val="1"/>
      <w:marLeft w:val="0"/>
      <w:marRight w:val="0"/>
      <w:marTop w:val="0"/>
      <w:marBottom w:val="0"/>
      <w:divBdr>
        <w:top w:val="none" w:sz="0" w:space="0" w:color="auto"/>
        <w:left w:val="none" w:sz="0" w:space="0" w:color="auto"/>
        <w:bottom w:val="none" w:sz="0" w:space="0" w:color="auto"/>
        <w:right w:val="none" w:sz="0" w:space="0" w:color="auto"/>
      </w:divBdr>
    </w:div>
    <w:div w:id="1898860538">
      <w:bodyDiv w:val="1"/>
      <w:marLeft w:val="0"/>
      <w:marRight w:val="0"/>
      <w:marTop w:val="0"/>
      <w:marBottom w:val="0"/>
      <w:divBdr>
        <w:top w:val="none" w:sz="0" w:space="0" w:color="auto"/>
        <w:left w:val="none" w:sz="0" w:space="0" w:color="auto"/>
        <w:bottom w:val="none" w:sz="0" w:space="0" w:color="auto"/>
        <w:right w:val="none" w:sz="0" w:space="0" w:color="auto"/>
      </w:divBdr>
    </w:div>
    <w:div w:id="2041126421">
      <w:bodyDiv w:val="1"/>
      <w:marLeft w:val="0"/>
      <w:marRight w:val="0"/>
      <w:marTop w:val="0"/>
      <w:marBottom w:val="0"/>
      <w:divBdr>
        <w:top w:val="none" w:sz="0" w:space="0" w:color="auto"/>
        <w:left w:val="none" w:sz="0" w:space="0" w:color="auto"/>
        <w:bottom w:val="none" w:sz="0" w:space="0" w:color="auto"/>
        <w:right w:val="none" w:sz="0" w:space="0" w:color="auto"/>
      </w:divBdr>
    </w:div>
    <w:div w:id="2056269487">
      <w:bodyDiv w:val="1"/>
      <w:marLeft w:val="0"/>
      <w:marRight w:val="0"/>
      <w:marTop w:val="0"/>
      <w:marBottom w:val="0"/>
      <w:divBdr>
        <w:top w:val="none" w:sz="0" w:space="0" w:color="auto"/>
        <w:left w:val="none" w:sz="0" w:space="0" w:color="auto"/>
        <w:bottom w:val="none" w:sz="0" w:space="0" w:color="auto"/>
        <w:right w:val="none" w:sz="0" w:space="0" w:color="auto"/>
      </w:divBdr>
    </w:div>
    <w:div w:id="2129858541">
      <w:bodyDiv w:val="1"/>
      <w:marLeft w:val="0"/>
      <w:marRight w:val="0"/>
      <w:marTop w:val="0"/>
      <w:marBottom w:val="0"/>
      <w:divBdr>
        <w:top w:val="none" w:sz="0" w:space="0" w:color="auto"/>
        <w:left w:val="none" w:sz="0" w:space="0" w:color="auto"/>
        <w:bottom w:val="none" w:sz="0" w:space="0" w:color="auto"/>
        <w:right w:val="none" w:sz="0" w:space="0" w:color="auto"/>
      </w:divBdr>
    </w:div>
    <w:div w:id="21444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0655611&amp;position-number=202301063000082001000005" TargetMode="External"/><Relationship Id="rId13" Type="http://schemas.openxmlformats.org/officeDocument/2006/relationships/hyperlink" Target="consultantplus://offline/ref=782E9CC4CCC6932545801925E3B536176E50B53C1FD70BD7655CABC93DB89C271041D8CD019EED93383B294E112BD805805FEF4CF4B5672237V6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epz/orderplan/pg2020/position-info.html?revision-id=10417626&amp;position-number=202301063000037002000008" TargetMode="External"/><Relationship Id="rId12" Type="http://schemas.openxmlformats.org/officeDocument/2006/relationships/hyperlink" Target="http://www.consultant.ru/document/cons_doc_LAW_388926/be7f337d9b35705ac035531878c8d15c2b09b36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v_school@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8926/be7f337d9b35705ac035531878c8d15c2b09b36d/" TargetMode="External"/><Relationship Id="rId5" Type="http://schemas.openxmlformats.org/officeDocument/2006/relationships/footnotes" Target="footnotes.xml"/><Relationship Id="rId15" Type="http://schemas.openxmlformats.org/officeDocument/2006/relationships/hyperlink" Target="consultantplus://offline/ref=782E9CC4CCC6932545801925E3B536176E50B53C1FD70BD7655CABC93DB89C27024180C10398FB96372E7F1F5737VEP" TargetMode="External"/><Relationship Id="rId10" Type="http://schemas.openxmlformats.org/officeDocument/2006/relationships/hyperlink" Target="consultantplus://offline/ref=57CDBA7AA113CC71321D60C82D96B0316C832906F8A9029277162179129A2753D51F5EDB0DCBCCADn7I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CDBA7AA113CC71321D60C82D96B0316C832906F8A9029277162179129A2753D51F5EDB0DCBC0ABn7I7L" TargetMode="External"/><Relationship Id="rId14" Type="http://schemas.openxmlformats.org/officeDocument/2006/relationships/hyperlink" Target="consultantplus://offline/ref=782E9CC4CCC6932545801925E3B536176E50B53C1FD70BD7655CABC93DB89C271041D8CD019FE195373B294E112BD805805FEF4CF4B5672237V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7953</Words>
  <Characters>45335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53182</CharactersWithSpaces>
  <SharedDoc>false</SharedDoc>
  <HLinks>
    <vt:vector size="42" baseType="variant">
      <vt:variant>
        <vt:i4>7209079</vt:i4>
      </vt:variant>
      <vt:variant>
        <vt:i4>18</vt:i4>
      </vt:variant>
      <vt:variant>
        <vt:i4>0</vt:i4>
      </vt:variant>
      <vt:variant>
        <vt:i4>5</vt:i4>
      </vt:variant>
      <vt:variant>
        <vt:lpwstr>mailto:lv_school@mail.ru</vt:lpwstr>
      </vt:variant>
      <vt:variant>
        <vt:lpwstr/>
      </vt:variant>
      <vt:variant>
        <vt:i4>6029430</vt:i4>
      </vt:variant>
      <vt:variant>
        <vt:i4>15</vt:i4>
      </vt:variant>
      <vt:variant>
        <vt:i4>0</vt:i4>
      </vt:variant>
      <vt:variant>
        <vt:i4>5</vt:i4>
      </vt:variant>
      <vt:variant>
        <vt:lpwstr>http://www.consultant.ru/document/cons_doc_LAW_388926/be7f337d9b35705ac035531878c8d15c2b09b36d/</vt:lpwstr>
      </vt:variant>
      <vt:variant>
        <vt:lpwstr>dst2001</vt:lpwstr>
      </vt:variant>
      <vt:variant>
        <vt:i4>6029430</vt:i4>
      </vt:variant>
      <vt:variant>
        <vt:i4>12</vt:i4>
      </vt:variant>
      <vt:variant>
        <vt:i4>0</vt:i4>
      </vt:variant>
      <vt:variant>
        <vt:i4>5</vt:i4>
      </vt:variant>
      <vt:variant>
        <vt:lpwstr>http://www.consultant.ru/document/cons_doc_LAW_388926/be7f337d9b35705ac035531878c8d15c2b09b36d/</vt:lpwstr>
      </vt:variant>
      <vt:variant>
        <vt:lpwstr>dst2001</vt:lpwstr>
      </vt:variant>
      <vt:variant>
        <vt:i4>8257589</vt:i4>
      </vt:variant>
      <vt:variant>
        <vt:i4>9</vt:i4>
      </vt:variant>
      <vt:variant>
        <vt:i4>0</vt:i4>
      </vt:variant>
      <vt:variant>
        <vt:i4>5</vt:i4>
      </vt:variant>
      <vt:variant>
        <vt:lpwstr>consultantplus://offline/ref=57CDBA7AA113CC71321D60C82D96B0316C832906F8A9029277162179129A2753D51F5EDB0DCBCCADn7I8L</vt:lpwstr>
      </vt:variant>
      <vt:variant>
        <vt:lpwstr/>
      </vt:variant>
      <vt:variant>
        <vt:i4>8257647</vt:i4>
      </vt:variant>
      <vt:variant>
        <vt:i4>6</vt:i4>
      </vt:variant>
      <vt:variant>
        <vt:i4>0</vt:i4>
      </vt:variant>
      <vt:variant>
        <vt:i4>5</vt:i4>
      </vt:variant>
      <vt:variant>
        <vt:lpwstr>consultantplus://offline/ref=57CDBA7AA113CC71321D60C82D96B0316C832906F8A9029277162179129A2753D51F5EDB0DCBC0ABn7I7L</vt:lpwstr>
      </vt:variant>
      <vt:variant>
        <vt:lpwstr/>
      </vt:variant>
      <vt:variant>
        <vt:i4>5308439</vt:i4>
      </vt:variant>
      <vt:variant>
        <vt:i4>2</vt:i4>
      </vt:variant>
      <vt:variant>
        <vt:i4>0</vt:i4>
      </vt:variant>
      <vt:variant>
        <vt:i4>5</vt:i4>
      </vt:variant>
      <vt:variant>
        <vt:lpwstr>https://zakupki.gov.ru/epz/orderplan/pg2020/position-info.html?revision-id=10655611&amp;position-number=202301063000082001000005</vt:lpwstr>
      </vt:variant>
      <vt:variant>
        <vt:lpwstr/>
      </vt:variant>
      <vt:variant>
        <vt:i4>5701649</vt:i4>
      </vt:variant>
      <vt:variant>
        <vt:i4>0</vt:i4>
      </vt:variant>
      <vt:variant>
        <vt:i4>0</vt:i4>
      </vt:variant>
      <vt:variant>
        <vt:i4>5</vt:i4>
      </vt:variant>
      <vt:variant>
        <vt:lpwstr>https://zakupki.gov.ru/epz/orderplan/pg2020/position-info.html?revision-id=10417626&amp;position-number=202301063000037002000008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odir</dc:creator>
  <cp:lastModifiedBy>Zalman</cp:lastModifiedBy>
  <cp:revision>38</cp:revision>
  <cp:lastPrinted>2018-06-29T17:14:00Z</cp:lastPrinted>
  <dcterms:created xsi:type="dcterms:W3CDTF">2023-05-18T09:47:00Z</dcterms:created>
  <dcterms:modified xsi:type="dcterms:W3CDTF">2023-06-02T13:43:00Z</dcterms:modified>
</cp:coreProperties>
</file>